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1261" w:tblpY="36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4"/>
        <w:gridCol w:w="4676"/>
      </w:tblGrid>
      <w:tr w:rsidR="002B652C" w:rsidRPr="000D0806" w14:paraId="40513EBE" w14:textId="77777777" w:rsidTr="000D0806">
        <w:trPr>
          <w:trHeight w:val="949"/>
        </w:trPr>
        <w:tc>
          <w:tcPr>
            <w:tcW w:w="4684" w:type="dxa"/>
          </w:tcPr>
          <w:p w14:paraId="4C1F88C0" w14:textId="77777777" w:rsidR="002B652C" w:rsidRDefault="002013D6" w:rsidP="00C6138B">
            <w:r>
              <w:rPr>
                <w:noProof/>
              </w:rPr>
              <w:drawing>
                <wp:inline distT="0" distB="0" distL="0" distR="0" wp14:anchorId="2BD83F6B" wp14:editId="29F12443">
                  <wp:extent cx="1282700" cy="1231900"/>
                  <wp:effectExtent l="0" t="0" r="12700" b="1270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A_email sig_Lg.png"/>
                          <pic:cNvPicPr/>
                        </pic:nvPicPr>
                        <pic:blipFill rotWithShape="1">
                          <a:blip r:embed="rId6">
                            <a:extLst>
                              <a:ext uri="{28A0092B-C50C-407E-A947-70E740481C1C}">
                                <a14:useLocalDpi xmlns:a14="http://schemas.microsoft.com/office/drawing/2010/main" val="0"/>
                              </a:ext>
                            </a:extLst>
                          </a:blip>
                          <a:srcRect b="13962"/>
                          <a:stretch/>
                        </pic:blipFill>
                        <pic:spPr bwMode="auto">
                          <a:xfrm>
                            <a:off x="0" y="0"/>
                            <a:ext cx="1283503" cy="123267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4676" w:type="dxa"/>
          </w:tcPr>
          <w:p w14:paraId="61385C03" w14:textId="464B28ED" w:rsidR="000F0E18" w:rsidRPr="003E09E4" w:rsidRDefault="003E09E4" w:rsidP="00A5399C">
            <w:pPr>
              <w:pStyle w:val="CompanyName"/>
              <w:jc w:val="center"/>
            </w:pPr>
            <w:r w:rsidRPr="003E09E4">
              <w:t>Foundation to Fight H-ABC</w:t>
            </w:r>
          </w:p>
          <w:p w14:paraId="291A73A5" w14:textId="1C7AF9E9" w:rsidR="00794DD6" w:rsidRPr="000D0806" w:rsidRDefault="00794DD6" w:rsidP="00A5399C">
            <w:pPr>
              <w:pStyle w:val="CompanyName"/>
              <w:jc w:val="center"/>
              <w:rPr>
                <w:sz w:val="24"/>
              </w:rPr>
            </w:pPr>
            <w:r w:rsidRPr="000D0806">
              <w:rPr>
                <w:sz w:val="24"/>
              </w:rPr>
              <w:t xml:space="preserve">501(c)3 </w:t>
            </w:r>
            <w:r w:rsidR="00C6138B" w:rsidRPr="000D0806">
              <w:rPr>
                <w:sz w:val="24"/>
              </w:rPr>
              <w:t>Non-profit Organization</w:t>
            </w:r>
          </w:p>
          <w:p w14:paraId="18F1502F" w14:textId="77777777" w:rsidR="003E09E4" w:rsidRPr="003E09E4" w:rsidRDefault="003E09E4" w:rsidP="003E09E4">
            <w:pPr>
              <w:jc w:val="center"/>
              <w:rPr>
                <w:rFonts w:asciiTheme="majorHAnsi" w:hAnsiTheme="majorHAnsi"/>
                <w:b/>
                <w:color w:val="404040" w:themeColor="text1" w:themeTint="BF"/>
                <w:sz w:val="24"/>
              </w:rPr>
            </w:pPr>
            <w:r w:rsidRPr="003E09E4">
              <w:rPr>
                <w:rFonts w:asciiTheme="majorHAnsi" w:hAnsiTheme="majorHAnsi"/>
                <w:b/>
                <w:color w:val="404040" w:themeColor="text1" w:themeTint="BF"/>
                <w:sz w:val="24"/>
              </w:rPr>
              <w:t>P.O. Box 12416</w:t>
            </w:r>
          </w:p>
          <w:p w14:paraId="7C9DE506" w14:textId="77777777" w:rsidR="003E09E4" w:rsidRPr="003E09E4" w:rsidRDefault="003E09E4" w:rsidP="003E09E4">
            <w:pPr>
              <w:jc w:val="center"/>
              <w:rPr>
                <w:rFonts w:asciiTheme="majorHAnsi" w:hAnsiTheme="majorHAnsi"/>
                <w:b/>
                <w:color w:val="404040" w:themeColor="text1" w:themeTint="BF"/>
                <w:sz w:val="24"/>
              </w:rPr>
            </w:pPr>
            <w:r w:rsidRPr="003E09E4">
              <w:rPr>
                <w:rFonts w:asciiTheme="majorHAnsi" w:hAnsiTheme="majorHAnsi"/>
                <w:b/>
                <w:color w:val="404040" w:themeColor="text1" w:themeTint="BF"/>
                <w:sz w:val="24"/>
              </w:rPr>
              <w:t>Silver Spring, MD 20908</w:t>
            </w:r>
          </w:p>
          <w:p w14:paraId="50682219" w14:textId="77777777" w:rsidR="003E09E4" w:rsidRPr="003E09E4" w:rsidRDefault="003E09E4" w:rsidP="003E09E4">
            <w:pPr>
              <w:jc w:val="center"/>
              <w:rPr>
                <w:rFonts w:asciiTheme="majorHAnsi" w:hAnsiTheme="majorHAnsi"/>
                <w:b/>
                <w:color w:val="404040" w:themeColor="text1" w:themeTint="BF"/>
                <w:sz w:val="24"/>
              </w:rPr>
            </w:pPr>
            <w:r w:rsidRPr="003E09E4">
              <w:rPr>
                <w:rFonts w:asciiTheme="majorHAnsi" w:hAnsiTheme="majorHAnsi"/>
                <w:b/>
                <w:color w:val="404040" w:themeColor="text1" w:themeTint="BF"/>
                <w:sz w:val="24"/>
              </w:rPr>
              <w:t>www.h-abc.org</w:t>
            </w:r>
          </w:p>
          <w:p w14:paraId="04CCCFEC" w14:textId="781D5921" w:rsidR="002013D6" w:rsidRPr="000D0806" w:rsidRDefault="002013D6" w:rsidP="00A5399C">
            <w:pPr>
              <w:pStyle w:val="CompanyName"/>
              <w:tabs>
                <w:tab w:val="left" w:pos="1780"/>
              </w:tabs>
              <w:jc w:val="center"/>
              <w:rPr>
                <w:sz w:val="24"/>
              </w:rPr>
            </w:pPr>
          </w:p>
        </w:tc>
      </w:tr>
      <w:tr w:rsidR="00366C5F" w14:paraId="64CCE1DA" w14:textId="77777777" w:rsidTr="000D0806">
        <w:trPr>
          <w:trHeight w:val="141"/>
        </w:trPr>
        <w:tc>
          <w:tcPr>
            <w:tcW w:w="4684" w:type="dxa"/>
          </w:tcPr>
          <w:p w14:paraId="07DF151C" w14:textId="77777777" w:rsidR="000321EA" w:rsidRDefault="000321EA" w:rsidP="00C6138B">
            <w:pPr>
              <w:rPr>
                <w:noProof/>
              </w:rPr>
            </w:pPr>
          </w:p>
          <w:p w14:paraId="07E0C6BC" w14:textId="61987DAD" w:rsidR="00366C5F" w:rsidRDefault="00366C5F" w:rsidP="00C6138B">
            <w:pPr>
              <w:rPr>
                <w:noProof/>
              </w:rPr>
            </w:pPr>
          </w:p>
        </w:tc>
        <w:tc>
          <w:tcPr>
            <w:tcW w:w="4676" w:type="dxa"/>
          </w:tcPr>
          <w:p w14:paraId="5534C741" w14:textId="77777777" w:rsidR="00366C5F" w:rsidRDefault="00366C5F" w:rsidP="00C6138B">
            <w:pPr>
              <w:pStyle w:val="CompanyName"/>
              <w:jc w:val="center"/>
            </w:pPr>
          </w:p>
        </w:tc>
      </w:tr>
    </w:tbl>
    <w:p w14:paraId="2A22EE84" w14:textId="77777777" w:rsidR="003E3F17" w:rsidRDefault="000321EA" w:rsidP="002B652C">
      <w:pPr>
        <w:pStyle w:val="Heading1"/>
        <w:rPr>
          <w:noProof/>
        </w:rPr>
      </w:pPr>
      <w:r>
        <w:rPr>
          <w:noProof/>
        </w:rPr>
        <w:t xml:space="preserve">Event Date:  </w:t>
      </w:r>
      <w:r w:rsidR="0024241C">
        <w:rPr>
          <w:noProof/>
        </w:rPr>
        <w:t xml:space="preserve">Friday </w:t>
      </w:r>
      <w:r>
        <w:rPr>
          <w:noProof/>
        </w:rPr>
        <w:t xml:space="preserve">June 9, 2017, </w:t>
      </w:r>
      <w:r w:rsidR="00386242">
        <w:rPr>
          <w:noProof/>
        </w:rPr>
        <w:t>6</w:t>
      </w:r>
      <w:r>
        <w:rPr>
          <w:noProof/>
        </w:rPr>
        <w:t>pm – 10pm</w:t>
      </w:r>
    </w:p>
    <w:p w14:paraId="34C360A8" w14:textId="1924F51A" w:rsidR="000321EA" w:rsidRDefault="000321EA" w:rsidP="002B652C">
      <w:pPr>
        <w:pStyle w:val="Heading1"/>
        <w:rPr>
          <w:noProof/>
        </w:rPr>
      </w:pPr>
      <w:r>
        <w:rPr>
          <w:noProof/>
        </w:rPr>
        <w:t>Location: Manor Country Club, 14901 Carrolton Road, Rockville MD</w:t>
      </w:r>
    </w:p>
    <w:p w14:paraId="2F36008F" w14:textId="7FF491F6" w:rsidR="000321EA" w:rsidRPr="003E3F17" w:rsidRDefault="000321EA" w:rsidP="000321EA">
      <w:pPr>
        <w:rPr>
          <w:rFonts w:asciiTheme="majorHAnsi" w:hAnsiTheme="majorHAnsi"/>
          <w:sz w:val="24"/>
        </w:rPr>
      </w:pPr>
      <w:r w:rsidRPr="003E3F17">
        <w:rPr>
          <w:rFonts w:asciiTheme="majorHAnsi" w:hAnsiTheme="majorHAnsi"/>
          <w:sz w:val="24"/>
        </w:rPr>
        <w:t xml:space="preserve">This great fundraising event entails an evening on the patio, with a great </w:t>
      </w:r>
      <w:r w:rsidR="00220B1B" w:rsidRPr="003E3F17">
        <w:rPr>
          <w:rFonts w:asciiTheme="majorHAnsi" w:hAnsiTheme="majorHAnsi"/>
          <w:sz w:val="24"/>
        </w:rPr>
        <w:t xml:space="preserve">band, open bar, </w:t>
      </w:r>
      <w:r w:rsidRPr="003E3F17">
        <w:rPr>
          <w:rFonts w:asciiTheme="majorHAnsi" w:hAnsiTheme="majorHAnsi"/>
          <w:sz w:val="24"/>
        </w:rPr>
        <w:t xml:space="preserve">light food, </w:t>
      </w:r>
      <w:r w:rsidR="00386242" w:rsidRPr="003E3F17">
        <w:rPr>
          <w:rFonts w:asciiTheme="majorHAnsi" w:hAnsiTheme="majorHAnsi"/>
          <w:sz w:val="24"/>
        </w:rPr>
        <w:t xml:space="preserve">and </w:t>
      </w:r>
      <w:r w:rsidRPr="003E3F17">
        <w:rPr>
          <w:rFonts w:asciiTheme="majorHAnsi" w:hAnsiTheme="majorHAnsi"/>
          <w:sz w:val="24"/>
        </w:rPr>
        <w:t>silent auction.</w:t>
      </w:r>
      <w:r w:rsidR="00386242" w:rsidRPr="003E3F17">
        <w:rPr>
          <w:rFonts w:asciiTheme="majorHAnsi" w:hAnsiTheme="majorHAnsi"/>
          <w:sz w:val="24"/>
        </w:rPr>
        <w:t xml:space="preserve">  </w:t>
      </w:r>
      <w:r w:rsidRPr="003E3F17">
        <w:rPr>
          <w:rFonts w:asciiTheme="majorHAnsi" w:hAnsiTheme="majorHAnsi"/>
          <w:sz w:val="24"/>
        </w:rPr>
        <w:t xml:space="preserve">Golf in the afternoon is separate, please call XX to sign up for golf. </w:t>
      </w:r>
    </w:p>
    <w:p w14:paraId="368E52DE" w14:textId="6A23058B" w:rsidR="000321EA" w:rsidRPr="000321EA" w:rsidRDefault="000321EA" w:rsidP="000321EA"/>
    <w:p w14:paraId="23014ED9" w14:textId="321A4485" w:rsidR="00467865" w:rsidRDefault="009B0451" w:rsidP="002B652C">
      <w:pPr>
        <w:pStyle w:val="Heading1"/>
      </w:pPr>
      <w:r>
        <w:t>The Foundation to Fight H-ABC’s event</w:t>
      </w:r>
      <w:r w:rsidR="004B14C9">
        <w:t xml:space="preserve"> </w:t>
      </w:r>
      <w:r w:rsidR="000F0E18">
        <w:t>“</w:t>
      </w:r>
      <w:r>
        <w:t>Play for Elouise 2017</w:t>
      </w:r>
      <w:r w:rsidR="000F0E18">
        <w:t>”</w:t>
      </w:r>
      <w:r w:rsidR="00A9747A">
        <w:t xml:space="preserve"> </w:t>
      </w:r>
      <w:r>
        <w:t>is in need of corporate or personal sponsors to offset overhead cost so more of the funds raised will go directly to the foundation.</w:t>
      </w:r>
    </w:p>
    <w:p w14:paraId="3EA4B365" w14:textId="77777777" w:rsidR="00B7564F" w:rsidRPr="00B7564F" w:rsidRDefault="00B7564F" w:rsidP="00B7564F">
      <w:pPr>
        <w:rPr>
          <w:rFonts w:asciiTheme="majorHAnsi" w:hAnsiTheme="majorHAnsi"/>
          <w:sz w:val="24"/>
        </w:rPr>
      </w:pPr>
      <w:r w:rsidRPr="00B7564F">
        <w:rPr>
          <w:rFonts w:asciiTheme="majorHAnsi" w:hAnsiTheme="majorHAnsi"/>
          <w:b/>
          <w:sz w:val="24"/>
        </w:rPr>
        <w:t xml:space="preserve">Foundation History: </w:t>
      </w:r>
      <w:r w:rsidRPr="00B7564F">
        <w:rPr>
          <w:rFonts w:asciiTheme="majorHAnsi" w:hAnsiTheme="majorHAnsi"/>
          <w:sz w:val="24"/>
        </w:rPr>
        <w:t xml:space="preserve">Founded by Michele and Oscar Sloan in December, 2015, the Foundation to Fight H-ABC has had exceptional community support from those who have met their daughter, Elouise, who until age 3 appeared to be a healthy and happy toddler. Still very happy, Elouise's physical decline began with right-sided weakness and has progressed to an inability to stand on her own. Diagnosed with H-ABC, and now in the 5th grade, she is unable to do anything for herself physically, relying on her parents and the school team for assistance. Because of her now impaired motor-speech function, she receives speech-language therapy in addition to physical and occupational therapy sessions. While school was out for the summer, she underwent a hip realignment which had to be redone in December 2016.  </w:t>
      </w:r>
    </w:p>
    <w:p w14:paraId="0A71F3C0" w14:textId="51ADBEE2" w:rsidR="00F90F6D" w:rsidRDefault="00B7564F" w:rsidP="00B7564F">
      <w:pPr>
        <w:rPr>
          <w:rFonts w:asciiTheme="majorHAnsi" w:hAnsiTheme="majorHAnsi"/>
          <w:sz w:val="24"/>
        </w:rPr>
      </w:pPr>
      <w:r w:rsidRPr="00B7564F">
        <w:rPr>
          <w:rFonts w:asciiTheme="majorHAnsi" w:hAnsiTheme="majorHAnsi"/>
          <w:sz w:val="24"/>
        </w:rPr>
        <w:t xml:space="preserve"> </w:t>
      </w:r>
    </w:p>
    <w:p w14:paraId="4082B3AF" w14:textId="068D7897" w:rsidR="00F90F6D" w:rsidRPr="00F90F6D" w:rsidRDefault="00F90F6D" w:rsidP="00F90F6D">
      <w:pPr>
        <w:rPr>
          <w:rFonts w:asciiTheme="majorHAnsi" w:hAnsiTheme="majorHAnsi"/>
          <w:sz w:val="24"/>
        </w:rPr>
      </w:pPr>
      <w:r w:rsidRPr="00F90F6D">
        <w:rPr>
          <w:rFonts w:asciiTheme="majorHAnsi" w:hAnsiTheme="majorHAnsi"/>
          <w:sz w:val="24"/>
        </w:rPr>
        <w:t xml:space="preserve">Since launching its website in April, 2016, the Foundation to Fight H-ABC has strived to succeed in its outreach to the community (affected and non-affected families alike) and its dedication to the development of a better understanding of H-ABC. Fundraising for a newly diagnosed, rare disease has been a challenge.   With the funds raised, the organization is developing an Annual Fund and is approaching foundations and corporations for significant gifts for H-ABC research. </w:t>
      </w:r>
      <w:r w:rsidRPr="00B7564F">
        <w:rPr>
          <w:rFonts w:asciiTheme="majorHAnsi" w:hAnsiTheme="majorHAnsi"/>
          <w:sz w:val="24"/>
        </w:rPr>
        <w:t xml:space="preserve">In addition to the Alexion Corporation, they have successfully appealed to The Bernard and Muriel Lauren and The </w:t>
      </w:r>
      <w:proofErr w:type="spellStart"/>
      <w:r w:rsidRPr="00B7564F">
        <w:rPr>
          <w:rFonts w:asciiTheme="majorHAnsi" w:hAnsiTheme="majorHAnsi"/>
          <w:sz w:val="24"/>
        </w:rPr>
        <w:t>Arcadipane</w:t>
      </w:r>
      <w:proofErr w:type="spellEnd"/>
      <w:r w:rsidRPr="00B7564F">
        <w:rPr>
          <w:rFonts w:asciiTheme="majorHAnsi" w:hAnsiTheme="majorHAnsi"/>
          <w:sz w:val="24"/>
        </w:rPr>
        <w:t xml:space="preserve"> Foundations. They are waiting to hear from The John and Maria </w:t>
      </w:r>
      <w:proofErr w:type="spellStart"/>
      <w:r w:rsidRPr="00B7564F">
        <w:rPr>
          <w:rFonts w:asciiTheme="majorHAnsi" w:hAnsiTheme="majorHAnsi"/>
          <w:sz w:val="24"/>
        </w:rPr>
        <w:t>Laffin</w:t>
      </w:r>
      <w:proofErr w:type="spellEnd"/>
      <w:r w:rsidRPr="00B7564F">
        <w:rPr>
          <w:rFonts w:asciiTheme="majorHAnsi" w:hAnsiTheme="majorHAnsi"/>
          <w:sz w:val="24"/>
        </w:rPr>
        <w:t xml:space="preserve"> Trust, and will approach the Buddy Candler Foundation in the near future.  </w:t>
      </w:r>
      <w:r w:rsidRPr="00F90F6D">
        <w:rPr>
          <w:rFonts w:asciiTheme="majorHAnsi" w:hAnsiTheme="majorHAnsi"/>
          <w:sz w:val="24"/>
        </w:rPr>
        <w:t xml:space="preserve">They firmly believe that the urgency of finding a cure for H-ABC will enable them to fund the research at the Children’s Hospital of Philadelphia; however, they also know that the compelling nature of this disease will enable their partner, the Children's Hospital of Philadelphia, to also raise significant support for their research. To date, the Sloan’s have personally funded $85,000 to various researchers to help keep the research moving, including </w:t>
      </w:r>
      <w:r w:rsidRPr="00BA6C97">
        <w:rPr>
          <w:rFonts w:asciiTheme="majorHAnsi" w:hAnsiTheme="majorHAnsi"/>
          <w:b/>
          <w:sz w:val="24"/>
        </w:rPr>
        <w:t>Children’s Hospital o</w:t>
      </w:r>
      <w:r w:rsidR="00871CD5">
        <w:rPr>
          <w:rFonts w:asciiTheme="majorHAnsi" w:hAnsiTheme="majorHAnsi"/>
          <w:b/>
          <w:sz w:val="24"/>
        </w:rPr>
        <w:t xml:space="preserve">f Philadelphia, Yale University, University of Wisconsin </w:t>
      </w:r>
      <w:bookmarkStart w:id="0" w:name="_GoBack"/>
      <w:bookmarkEnd w:id="0"/>
      <w:r w:rsidRPr="00BA6C97">
        <w:rPr>
          <w:rFonts w:asciiTheme="majorHAnsi" w:hAnsiTheme="majorHAnsi"/>
          <w:b/>
          <w:sz w:val="24"/>
        </w:rPr>
        <w:t xml:space="preserve">and University of </w:t>
      </w:r>
      <w:r w:rsidR="00871CD5">
        <w:rPr>
          <w:rFonts w:asciiTheme="majorHAnsi" w:hAnsiTheme="majorHAnsi"/>
          <w:b/>
          <w:sz w:val="24"/>
        </w:rPr>
        <w:t>Pittsburg</w:t>
      </w:r>
      <w:r w:rsidRPr="00BA6C97">
        <w:rPr>
          <w:rFonts w:asciiTheme="majorHAnsi" w:hAnsiTheme="majorHAnsi"/>
          <w:b/>
          <w:sz w:val="24"/>
        </w:rPr>
        <w:t>,</w:t>
      </w:r>
      <w:r w:rsidRPr="00F90F6D">
        <w:rPr>
          <w:rFonts w:asciiTheme="majorHAnsi" w:hAnsiTheme="majorHAnsi"/>
          <w:sz w:val="24"/>
        </w:rPr>
        <w:t xml:space="preserve"> who are other partners in the research consortium</w:t>
      </w:r>
      <w:r w:rsidR="00170CD8">
        <w:rPr>
          <w:rFonts w:asciiTheme="majorHAnsi" w:hAnsiTheme="majorHAnsi"/>
          <w:sz w:val="24"/>
        </w:rPr>
        <w:t xml:space="preserve"> </w:t>
      </w:r>
      <w:r w:rsidR="00BA6C97">
        <w:rPr>
          <w:rFonts w:asciiTheme="majorHAnsi" w:hAnsiTheme="majorHAnsi"/>
          <w:sz w:val="24"/>
        </w:rPr>
        <w:t xml:space="preserve">and who </w:t>
      </w:r>
      <w:r w:rsidR="00170CD8">
        <w:rPr>
          <w:rFonts w:asciiTheme="majorHAnsi" w:hAnsiTheme="majorHAnsi"/>
          <w:sz w:val="24"/>
        </w:rPr>
        <w:t xml:space="preserve">are now actively involved </w:t>
      </w:r>
      <w:r w:rsidR="00BA6C97">
        <w:rPr>
          <w:rFonts w:asciiTheme="majorHAnsi" w:hAnsiTheme="majorHAnsi"/>
          <w:sz w:val="24"/>
        </w:rPr>
        <w:t xml:space="preserve">directly </w:t>
      </w:r>
      <w:r w:rsidR="00170CD8">
        <w:rPr>
          <w:rFonts w:asciiTheme="majorHAnsi" w:hAnsiTheme="majorHAnsi"/>
          <w:sz w:val="24"/>
        </w:rPr>
        <w:t xml:space="preserve">in </w:t>
      </w:r>
      <w:r w:rsidR="00BA6C97">
        <w:rPr>
          <w:rFonts w:asciiTheme="majorHAnsi" w:hAnsiTheme="majorHAnsi"/>
          <w:sz w:val="24"/>
        </w:rPr>
        <w:t>H-ABC</w:t>
      </w:r>
      <w:r w:rsidR="00170CD8">
        <w:rPr>
          <w:rFonts w:asciiTheme="majorHAnsi" w:hAnsiTheme="majorHAnsi"/>
          <w:sz w:val="24"/>
        </w:rPr>
        <w:t xml:space="preserve"> research</w:t>
      </w:r>
      <w:r w:rsidRPr="00F90F6D">
        <w:rPr>
          <w:rFonts w:asciiTheme="majorHAnsi" w:hAnsiTheme="majorHAnsi"/>
          <w:sz w:val="24"/>
        </w:rPr>
        <w:t>.</w:t>
      </w:r>
    </w:p>
    <w:p w14:paraId="720B547A" w14:textId="4C4A18FF" w:rsidR="00B7564F" w:rsidRPr="00B7564F" w:rsidRDefault="00B7564F" w:rsidP="00B7564F">
      <w:pPr>
        <w:rPr>
          <w:rFonts w:asciiTheme="majorHAnsi" w:hAnsiTheme="majorHAnsi"/>
          <w:sz w:val="24"/>
        </w:rPr>
      </w:pPr>
    </w:p>
    <w:p w14:paraId="37B4CE66" w14:textId="77777777" w:rsidR="00B7564F" w:rsidRPr="00B7564F" w:rsidRDefault="00B7564F" w:rsidP="00B7564F">
      <w:pPr>
        <w:rPr>
          <w:rFonts w:asciiTheme="majorHAnsi" w:hAnsiTheme="majorHAnsi"/>
          <w:b/>
          <w:sz w:val="24"/>
        </w:rPr>
      </w:pPr>
      <w:r w:rsidRPr="00B7564F">
        <w:rPr>
          <w:rFonts w:asciiTheme="majorHAnsi" w:hAnsiTheme="majorHAnsi"/>
          <w:b/>
          <w:sz w:val="24"/>
        </w:rPr>
        <w:t xml:space="preserve">The Foundation to Fight H-ABC will not be deterred until all children are free from this overwhelming challenge. We welcome your support for this important effort.     </w:t>
      </w:r>
    </w:p>
    <w:p w14:paraId="4B9014CF" w14:textId="77777777" w:rsidR="00E16B4B" w:rsidRPr="00B7564F" w:rsidRDefault="00E16B4B" w:rsidP="00E16B4B">
      <w:pPr>
        <w:widowControl w:val="0"/>
        <w:autoSpaceDE w:val="0"/>
        <w:autoSpaceDN w:val="0"/>
        <w:adjustRightInd w:val="0"/>
        <w:rPr>
          <w:rFonts w:ascii="Arial" w:hAnsi="Arial" w:cs="Arial"/>
          <w:color w:val="E83A1C"/>
          <w:spacing w:val="20"/>
          <w:kern w:val="1"/>
          <w:sz w:val="28"/>
          <w:szCs w:val="28"/>
        </w:rPr>
      </w:pPr>
    </w:p>
    <w:p w14:paraId="717B31DF" w14:textId="77777777" w:rsidR="00E16B4B" w:rsidRPr="003E3F17" w:rsidRDefault="00E16B4B" w:rsidP="00E16B4B">
      <w:pPr>
        <w:widowControl w:val="0"/>
        <w:autoSpaceDE w:val="0"/>
        <w:autoSpaceDN w:val="0"/>
        <w:adjustRightInd w:val="0"/>
        <w:rPr>
          <w:rFonts w:ascii="Arial" w:hAnsi="Arial" w:cs="Arial"/>
          <w:color w:val="E83A1C"/>
          <w:spacing w:val="20"/>
          <w:kern w:val="1"/>
          <w:sz w:val="24"/>
          <w:szCs w:val="28"/>
        </w:rPr>
      </w:pPr>
      <w:r w:rsidRPr="003E3F17">
        <w:rPr>
          <w:rFonts w:ascii="Arial" w:hAnsi="Arial" w:cs="Arial"/>
          <w:color w:val="E83A1C"/>
          <w:spacing w:val="20"/>
          <w:kern w:val="1"/>
          <w:sz w:val="24"/>
          <w:szCs w:val="28"/>
        </w:rPr>
        <w:t>BENEFITS</w:t>
      </w:r>
    </w:p>
    <w:p w14:paraId="1313D4CC" w14:textId="114CA532" w:rsidR="00E16B4B" w:rsidRPr="003E3F17" w:rsidRDefault="00E16B4B" w:rsidP="00E16B4B">
      <w:pPr>
        <w:pStyle w:val="ListParagraph"/>
        <w:widowControl w:val="0"/>
        <w:numPr>
          <w:ilvl w:val="0"/>
          <w:numId w:val="12"/>
        </w:numPr>
        <w:autoSpaceDE w:val="0"/>
        <w:autoSpaceDN w:val="0"/>
        <w:adjustRightInd w:val="0"/>
        <w:rPr>
          <w:rFonts w:asciiTheme="majorHAnsi" w:hAnsiTheme="majorHAnsi"/>
          <w:sz w:val="22"/>
        </w:rPr>
      </w:pPr>
      <w:r w:rsidRPr="003E3F17">
        <w:rPr>
          <w:rFonts w:asciiTheme="majorHAnsi" w:hAnsiTheme="majorHAnsi"/>
          <w:sz w:val="22"/>
        </w:rPr>
        <w:t>You can claim a tax deductible donation</w:t>
      </w:r>
      <w:r w:rsidR="00B7564F" w:rsidRPr="003E3F17">
        <w:rPr>
          <w:rFonts w:asciiTheme="majorHAnsi" w:hAnsiTheme="majorHAnsi"/>
          <w:sz w:val="22"/>
        </w:rPr>
        <w:t>, as</w:t>
      </w:r>
      <w:r w:rsidRPr="003E3F17">
        <w:rPr>
          <w:rFonts w:asciiTheme="majorHAnsi" w:hAnsiTheme="majorHAnsi"/>
          <w:sz w:val="22"/>
        </w:rPr>
        <w:t> </w:t>
      </w:r>
      <w:r w:rsidR="00B7564F" w:rsidRPr="003E3F17">
        <w:rPr>
          <w:rFonts w:asciiTheme="majorHAnsi" w:hAnsiTheme="majorHAnsi"/>
          <w:sz w:val="22"/>
        </w:rPr>
        <w:t>w</w:t>
      </w:r>
      <w:r w:rsidRPr="003E3F17">
        <w:rPr>
          <w:rFonts w:asciiTheme="majorHAnsi" w:hAnsiTheme="majorHAnsi"/>
          <w:sz w:val="22"/>
        </w:rPr>
        <w:t>e are a 501(c) 3 non-profit organization</w:t>
      </w:r>
    </w:p>
    <w:p w14:paraId="68B9E24B" w14:textId="446A317A" w:rsidR="00E16B4B" w:rsidRPr="003E3F17" w:rsidRDefault="00E16B4B" w:rsidP="00E16B4B">
      <w:pPr>
        <w:pStyle w:val="ListParagraph"/>
        <w:widowControl w:val="0"/>
        <w:numPr>
          <w:ilvl w:val="0"/>
          <w:numId w:val="12"/>
        </w:numPr>
        <w:autoSpaceDE w:val="0"/>
        <w:autoSpaceDN w:val="0"/>
        <w:adjustRightInd w:val="0"/>
        <w:rPr>
          <w:rFonts w:asciiTheme="majorHAnsi" w:hAnsiTheme="majorHAnsi"/>
          <w:sz w:val="22"/>
        </w:rPr>
      </w:pPr>
      <w:r w:rsidRPr="003E3F17">
        <w:rPr>
          <w:rFonts w:asciiTheme="majorHAnsi" w:hAnsiTheme="majorHAnsi"/>
          <w:sz w:val="22"/>
        </w:rPr>
        <w:t xml:space="preserve">You will have a great advertising and publicity opportunity for your business via social media, e-mail, internet and </w:t>
      </w:r>
      <w:r w:rsidR="00B7564F" w:rsidRPr="003E3F17">
        <w:rPr>
          <w:rFonts w:asciiTheme="majorHAnsi" w:hAnsiTheme="majorHAnsi"/>
          <w:sz w:val="22"/>
        </w:rPr>
        <w:t xml:space="preserve">possibly </w:t>
      </w:r>
      <w:r w:rsidRPr="003E3F17">
        <w:rPr>
          <w:rFonts w:asciiTheme="majorHAnsi" w:hAnsiTheme="majorHAnsi"/>
          <w:sz w:val="22"/>
        </w:rPr>
        <w:t>TV</w:t>
      </w:r>
    </w:p>
    <w:p w14:paraId="57449254" w14:textId="77777777" w:rsidR="00E16B4B" w:rsidRPr="003E3F17" w:rsidRDefault="00E16B4B" w:rsidP="00E16B4B">
      <w:pPr>
        <w:pStyle w:val="ListParagraph"/>
        <w:widowControl w:val="0"/>
        <w:numPr>
          <w:ilvl w:val="0"/>
          <w:numId w:val="12"/>
        </w:numPr>
        <w:autoSpaceDE w:val="0"/>
        <w:autoSpaceDN w:val="0"/>
        <w:adjustRightInd w:val="0"/>
        <w:rPr>
          <w:rFonts w:asciiTheme="majorHAnsi" w:hAnsiTheme="majorHAnsi"/>
          <w:sz w:val="22"/>
        </w:rPr>
      </w:pPr>
      <w:r w:rsidRPr="003E3F17">
        <w:rPr>
          <w:rFonts w:asciiTheme="majorHAnsi" w:hAnsiTheme="majorHAnsi"/>
          <w:sz w:val="22"/>
        </w:rPr>
        <w:t>You will have a way to target your best customers and increase loyalty</w:t>
      </w:r>
    </w:p>
    <w:p w14:paraId="628F8C58" w14:textId="77777777" w:rsidR="00E16B4B" w:rsidRPr="003E3F17" w:rsidRDefault="00E16B4B" w:rsidP="00E16B4B">
      <w:pPr>
        <w:pStyle w:val="ListParagraph"/>
        <w:widowControl w:val="0"/>
        <w:numPr>
          <w:ilvl w:val="0"/>
          <w:numId w:val="12"/>
        </w:numPr>
        <w:autoSpaceDE w:val="0"/>
        <w:autoSpaceDN w:val="0"/>
        <w:adjustRightInd w:val="0"/>
        <w:rPr>
          <w:rFonts w:asciiTheme="majorHAnsi" w:hAnsiTheme="majorHAnsi"/>
          <w:sz w:val="22"/>
        </w:rPr>
      </w:pPr>
      <w:r w:rsidRPr="003E3F17">
        <w:rPr>
          <w:rFonts w:asciiTheme="majorHAnsi" w:hAnsiTheme="majorHAnsi"/>
          <w:sz w:val="22"/>
        </w:rPr>
        <w:t>You will display your family or corporation’s “Good Will” to the community</w:t>
      </w:r>
    </w:p>
    <w:p w14:paraId="7B685E78" w14:textId="77777777" w:rsidR="00E16B4B" w:rsidRPr="003E3F17" w:rsidRDefault="00E16B4B" w:rsidP="00E16B4B">
      <w:pPr>
        <w:pStyle w:val="ListParagraph"/>
        <w:widowControl w:val="0"/>
        <w:numPr>
          <w:ilvl w:val="0"/>
          <w:numId w:val="12"/>
        </w:numPr>
        <w:autoSpaceDE w:val="0"/>
        <w:autoSpaceDN w:val="0"/>
        <w:adjustRightInd w:val="0"/>
        <w:rPr>
          <w:rFonts w:asciiTheme="majorHAnsi" w:hAnsiTheme="majorHAnsi"/>
          <w:sz w:val="22"/>
        </w:rPr>
      </w:pPr>
      <w:r w:rsidRPr="003E3F17">
        <w:rPr>
          <w:rFonts w:asciiTheme="majorHAnsi" w:hAnsiTheme="majorHAnsi"/>
          <w:sz w:val="22"/>
        </w:rPr>
        <w:t>You will be a positive example to your children and community</w:t>
      </w:r>
    </w:p>
    <w:p w14:paraId="03C70C82" w14:textId="35EC2D86" w:rsidR="00E16B4B" w:rsidRPr="003E3F17" w:rsidRDefault="00E16B4B" w:rsidP="00E16B4B">
      <w:pPr>
        <w:pStyle w:val="ListParagraph"/>
        <w:widowControl w:val="0"/>
        <w:numPr>
          <w:ilvl w:val="0"/>
          <w:numId w:val="12"/>
        </w:numPr>
        <w:autoSpaceDE w:val="0"/>
        <w:autoSpaceDN w:val="0"/>
        <w:adjustRightInd w:val="0"/>
        <w:rPr>
          <w:rFonts w:asciiTheme="majorHAnsi" w:hAnsiTheme="majorHAnsi"/>
          <w:sz w:val="22"/>
        </w:rPr>
      </w:pPr>
      <w:r w:rsidRPr="003E3F17">
        <w:rPr>
          <w:rFonts w:asciiTheme="majorHAnsi" w:hAnsiTheme="majorHAnsi"/>
          <w:sz w:val="22"/>
        </w:rPr>
        <w:t>You will have the opportunity to network with successful business people and professionals in our communities</w:t>
      </w:r>
    </w:p>
    <w:p w14:paraId="06377F9E" w14:textId="77777777" w:rsidR="00E16B4B" w:rsidRDefault="00E16B4B" w:rsidP="00E16B4B">
      <w:pPr>
        <w:widowControl w:val="0"/>
        <w:autoSpaceDE w:val="0"/>
        <w:autoSpaceDN w:val="0"/>
        <w:adjustRightInd w:val="0"/>
        <w:rPr>
          <w:rFonts w:ascii="Arial" w:hAnsi="Arial" w:cs="Arial"/>
          <w:kern w:val="1"/>
          <w:sz w:val="28"/>
          <w:szCs w:val="28"/>
        </w:rPr>
      </w:pPr>
      <w:r>
        <w:rPr>
          <w:rFonts w:ascii="Arial" w:hAnsi="Arial" w:cs="Arial"/>
          <w:kern w:val="1"/>
          <w:sz w:val="28"/>
          <w:szCs w:val="28"/>
        </w:rPr>
        <w:t> </w:t>
      </w:r>
    </w:p>
    <w:p w14:paraId="1A278035" w14:textId="77777777" w:rsidR="00E16B4B" w:rsidRPr="003E3F17" w:rsidRDefault="00E16B4B" w:rsidP="00E16B4B">
      <w:pPr>
        <w:widowControl w:val="0"/>
        <w:autoSpaceDE w:val="0"/>
        <w:autoSpaceDN w:val="0"/>
        <w:adjustRightInd w:val="0"/>
        <w:rPr>
          <w:rFonts w:ascii="Arial" w:hAnsi="Arial" w:cs="Arial"/>
          <w:color w:val="E83A1C"/>
          <w:spacing w:val="20"/>
          <w:kern w:val="1"/>
          <w:sz w:val="24"/>
          <w:szCs w:val="28"/>
        </w:rPr>
      </w:pPr>
      <w:r w:rsidRPr="003E3F17">
        <w:rPr>
          <w:rFonts w:ascii="Arial" w:hAnsi="Arial" w:cs="Arial"/>
          <w:color w:val="E83A1C"/>
          <w:spacing w:val="20"/>
          <w:kern w:val="1"/>
          <w:sz w:val="24"/>
          <w:szCs w:val="28"/>
        </w:rPr>
        <w:t>LEVELS OF SPONSORSHIP</w:t>
      </w:r>
    </w:p>
    <w:p w14:paraId="618210F3" w14:textId="76AC39A9" w:rsidR="00B7564F" w:rsidRPr="003E3F17" w:rsidRDefault="00B7564F" w:rsidP="00B7564F">
      <w:pPr>
        <w:pStyle w:val="ListParagraph"/>
        <w:widowControl w:val="0"/>
        <w:numPr>
          <w:ilvl w:val="0"/>
          <w:numId w:val="13"/>
        </w:numPr>
        <w:autoSpaceDE w:val="0"/>
        <w:autoSpaceDN w:val="0"/>
        <w:adjustRightInd w:val="0"/>
        <w:rPr>
          <w:rFonts w:ascii="Arial" w:hAnsi="Arial" w:cs="Arial"/>
          <w:kern w:val="1"/>
          <w:sz w:val="22"/>
          <w:szCs w:val="28"/>
        </w:rPr>
      </w:pPr>
      <w:r w:rsidRPr="003E3F17">
        <w:rPr>
          <w:rFonts w:ascii="Arial" w:hAnsi="Arial" w:cs="Arial"/>
          <w:b/>
          <w:bCs/>
          <w:kern w:val="1"/>
          <w:sz w:val="22"/>
          <w:szCs w:val="28"/>
        </w:rPr>
        <w:t>Official Sponsor $1000+</w:t>
      </w:r>
      <w:r w:rsidRPr="003E3F17">
        <w:rPr>
          <w:rFonts w:ascii="Arial" w:hAnsi="Arial" w:cs="Arial"/>
          <w:kern w:val="1"/>
          <w:sz w:val="22"/>
          <w:szCs w:val="28"/>
        </w:rPr>
        <w:t> Receive 5 Tickets ($500 Value) to Play for Elouise 2017 evening event (golf tournament is separate). As an Official Sponsor Your name will be HIGHLIGHTED on the event signage, social media, and </w:t>
      </w:r>
      <w:r w:rsidRPr="003E3F17">
        <w:rPr>
          <w:rFonts w:ascii="Arial" w:hAnsi="Arial" w:cs="Arial"/>
          <w:b/>
          <w:bCs/>
          <w:kern w:val="1"/>
          <w:sz w:val="22"/>
          <w:szCs w:val="28"/>
        </w:rPr>
        <w:t>WEB SITE</w:t>
      </w:r>
      <w:r w:rsidRPr="003E3F17">
        <w:rPr>
          <w:rFonts w:ascii="Arial" w:hAnsi="Arial" w:cs="Arial"/>
          <w:kern w:val="1"/>
          <w:sz w:val="22"/>
          <w:szCs w:val="28"/>
        </w:rPr>
        <w:t> for </w:t>
      </w:r>
      <w:r w:rsidRPr="003E3F17">
        <w:rPr>
          <w:rFonts w:ascii="Arial" w:hAnsi="Arial" w:cs="Arial"/>
          <w:b/>
          <w:bCs/>
          <w:kern w:val="1"/>
          <w:sz w:val="22"/>
          <w:szCs w:val="28"/>
        </w:rPr>
        <w:t>ONE YEAR</w:t>
      </w:r>
      <w:r w:rsidRPr="003E3F17">
        <w:rPr>
          <w:rFonts w:ascii="Arial" w:hAnsi="Arial" w:cs="Arial"/>
          <w:kern w:val="1"/>
          <w:sz w:val="22"/>
          <w:szCs w:val="28"/>
        </w:rPr>
        <w:t>.   You will receive 4 event t-shirts.</w:t>
      </w:r>
    </w:p>
    <w:p w14:paraId="3F8EB9FE" w14:textId="77771399" w:rsidR="00B7564F" w:rsidRPr="003E3F17" w:rsidRDefault="00B7564F" w:rsidP="00B7564F">
      <w:pPr>
        <w:pStyle w:val="ListParagraph"/>
        <w:widowControl w:val="0"/>
        <w:numPr>
          <w:ilvl w:val="0"/>
          <w:numId w:val="13"/>
        </w:numPr>
        <w:autoSpaceDE w:val="0"/>
        <w:autoSpaceDN w:val="0"/>
        <w:adjustRightInd w:val="0"/>
        <w:rPr>
          <w:rFonts w:ascii="Arial" w:hAnsi="Arial" w:cs="Arial"/>
          <w:kern w:val="1"/>
          <w:sz w:val="22"/>
          <w:szCs w:val="28"/>
        </w:rPr>
      </w:pPr>
      <w:r w:rsidRPr="003E3F17">
        <w:rPr>
          <w:rFonts w:ascii="Arial" w:hAnsi="Arial" w:cs="Arial"/>
          <w:b/>
          <w:bCs/>
          <w:kern w:val="1"/>
          <w:sz w:val="22"/>
          <w:szCs w:val="28"/>
        </w:rPr>
        <w:t>Donor $500+ </w:t>
      </w:r>
      <w:r w:rsidRPr="003E3F17">
        <w:rPr>
          <w:rFonts w:ascii="Arial" w:hAnsi="Arial" w:cs="Arial"/>
          <w:kern w:val="1"/>
          <w:sz w:val="22"/>
          <w:szCs w:val="28"/>
        </w:rPr>
        <w:t>Receive 3 Tickets ( $300 Value) to Play for Elouise 2017 (golf tournament is separate). Your name will appear on the event signage, event signage, social media, Web Site for one year.  You will receive 2 event t-shirts.</w:t>
      </w:r>
    </w:p>
    <w:p w14:paraId="2799C1A7" w14:textId="43F22385" w:rsidR="00E16B4B" w:rsidRPr="003E3F17" w:rsidRDefault="00E16B4B" w:rsidP="00E16B4B">
      <w:pPr>
        <w:pStyle w:val="ListParagraph"/>
        <w:widowControl w:val="0"/>
        <w:numPr>
          <w:ilvl w:val="0"/>
          <w:numId w:val="13"/>
        </w:numPr>
        <w:autoSpaceDE w:val="0"/>
        <w:autoSpaceDN w:val="0"/>
        <w:adjustRightInd w:val="0"/>
        <w:rPr>
          <w:rFonts w:ascii="Arial" w:hAnsi="Arial" w:cs="Arial"/>
          <w:kern w:val="1"/>
          <w:sz w:val="24"/>
          <w:szCs w:val="28"/>
        </w:rPr>
      </w:pPr>
      <w:r w:rsidRPr="003E3F17">
        <w:rPr>
          <w:rFonts w:ascii="Arial" w:hAnsi="Arial" w:cs="Arial"/>
          <w:b/>
          <w:bCs/>
          <w:kern w:val="1"/>
          <w:sz w:val="22"/>
          <w:szCs w:val="28"/>
        </w:rPr>
        <w:t>Friend $250+ </w:t>
      </w:r>
      <w:r w:rsidR="00B7564F" w:rsidRPr="003E3F17">
        <w:rPr>
          <w:rFonts w:ascii="Arial" w:hAnsi="Arial" w:cs="Arial"/>
          <w:kern w:val="1"/>
          <w:sz w:val="22"/>
          <w:szCs w:val="28"/>
        </w:rPr>
        <w:t>Receive 1 Tickets ( $10</w:t>
      </w:r>
      <w:r w:rsidRPr="003E3F17">
        <w:rPr>
          <w:rFonts w:ascii="Arial" w:hAnsi="Arial" w:cs="Arial"/>
          <w:kern w:val="1"/>
          <w:sz w:val="22"/>
          <w:szCs w:val="28"/>
        </w:rPr>
        <w:t xml:space="preserve">0 Value/Event) </w:t>
      </w:r>
      <w:r w:rsidR="00B7564F" w:rsidRPr="003E3F17">
        <w:rPr>
          <w:rFonts w:ascii="Arial" w:hAnsi="Arial" w:cs="Arial"/>
          <w:kern w:val="1"/>
          <w:sz w:val="22"/>
          <w:szCs w:val="28"/>
        </w:rPr>
        <w:t>to Play for Elouise 2017 (golf tournament is separate). Your name will appear on the event signage,  and social media. You will receive 2 event t-shirts.</w:t>
      </w:r>
    </w:p>
    <w:p w14:paraId="46D4439F" w14:textId="0AA2E206" w:rsidR="00FF1A1C" w:rsidRDefault="00FF1A1C"/>
    <w:p w14:paraId="3CC91E79" w14:textId="77777777" w:rsidR="00E16B4B" w:rsidRPr="00E16B4B" w:rsidRDefault="00E16B4B" w:rsidP="00E16B4B"/>
    <w:p w14:paraId="043AAED5" w14:textId="11F03E17" w:rsidR="002B652C" w:rsidRPr="000D0806" w:rsidRDefault="00E16B4B" w:rsidP="002013D6">
      <w:pPr>
        <w:pStyle w:val="Heading2"/>
        <w:jc w:val="left"/>
        <w:rPr>
          <w:color w:val="FFFF00"/>
          <w:sz w:val="24"/>
        </w:rPr>
      </w:pPr>
      <w:r>
        <w:rPr>
          <w:color w:val="FFFF00"/>
          <w:sz w:val="24"/>
        </w:rPr>
        <w:t>Sponsor</w:t>
      </w:r>
      <w:r w:rsidR="002013D6" w:rsidRPr="000D0806">
        <w:rPr>
          <w:color w:val="FFFF00"/>
          <w:sz w:val="24"/>
        </w:rPr>
        <w:t xml:space="preserve"> </w:t>
      </w:r>
      <w:r w:rsidR="002B652C" w:rsidRPr="000D0806">
        <w:rPr>
          <w:color w:val="FFFF00"/>
          <w:sz w:val="24"/>
        </w:rPr>
        <w:t>Information</w:t>
      </w:r>
    </w:p>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8E72CF" w:rsidRPr="005114CE" w14:paraId="4E232589" w14:textId="77777777" w:rsidTr="0000525E">
        <w:trPr>
          <w:trHeight w:val="432"/>
        </w:trPr>
        <w:tc>
          <w:tcPr>
            <w:tcW w:w="1530" w:type="dxa"/>
            <w:vAlign w:val="bottom"/>
          </w:tcPr>
          <w:p w14:paraId="4F8149DF" w14:textId="0B2299BA" w:rsidR="00A5399C" w:rsidRDefault="00E16B4B" w:rsidP="002B652C">
            <w:r>
              <w:t>Sponso</w:t>
            </w:r>
            <w:r w:rsidR="00A5399C">
              <w:t xml:space="preserve">r </w:t>
            </w:r>
            <w:r w:rsidR="00CC6BB1" w:rsidRPr="00D6155E">
              <w:t>Name</w:t>
            </w:r>
            <w:r w:rsidR="00A5399C">
              <w:t xml:space="preserve"> or</w:t>
            </w:r>
          </w:p>
          <w:p w14:paraId="5A51C63E" w14:textId="2DFBD398" w:rsidR="00CC6BB1" w:rsidRPr="005114CE" w:rsidRDefault="002013D6" w:rsidP="002B652C">
            <w:r>
              <w:t>Company Name</w:t>
            </w:r>
            <w:r w:rsidR="00CC6BB1" w:rsidRPr="005114CE">
              <w:t>:</w:t>
            </w:r>
          </w:p>
        </w:tc>
        <w:tc>
          <w:tcPr>
            <w:tcW w:w="4170" w:type="dxa"/>
            <w:tcBorders>
              <w:bottom w:val="single" w:sz="4" w:space="0" w:color="auto"/>
            </w:tcBorders>
            <w:vAlign w:val="bottom"/>
          </w:tcPr>
          <w:p w14:paraId="0E2F2074" w14:textId="77777777" w:rsidR="00CC6BB1" w:rsidRPr="000D0806" w:rsidRDefault="00CC6BB1" w:rsidP="00440CD8">
            <w:pPr>
              <w:pStyle w:val="FieldText"/>
            </w:pPr>
          </w:p>
        </w:tc>
        <w:tc>
          <w:tcPr>
            <w:tcW w:w="2165" w:type="dxa"/>
            <w:tcBorders>
              <w:bottom w:val="single" w:sz="4" w:space="0" w:color="auto"/>
            </w:tcBorders>
            <w:vAlign w:val="bottom"/>
          </w:tcPr>
          <w:p w14:paraId="40FCB325" w14:textId="77777777" w:rsidR="00CC6BB1" w:rsidRPr="009C220D" w:rsidRDefault="00CC6BB1" w:rsidP="00440CD8">
            <w:pPr>
              <w:pStyle w:val="FieldText"/>
            </w:pPr>
          </w:p>
        </w:tc>
        <w:tc>
          <w:tcPr>
            <w:tcW w:w="1495" w:type="dxa"/>
            <w:tcBorders>
              <w:bottom w:val="single" w:sz="4" w:space="0" w:color="auto"/>
            </w:tcBorders>
            <w:vAlign w:val="bottom"/>
          </w:tcPr>
          <w:p w14:paraId="39716457" w14:textId="77777777" w:rsidR="00CC6BB1" w:rsidRPr="009C220D" w:rsidRDefault="00CC6BB1" w:rsidP="00440CD8">
            <w:pPr>
              <w:pStyle w:val="FieldText"/>
            </w:pPr>
          </w:p>
        </w:tc>
      </w:tr>
      <w:tr w:rsidR="002B652C" w:rsidRPr="005114CE" w14:paraId="1AB18AE8" w14:textId="77777777" w:rsidTr="00E16B4B">
        <w:tc>
          <w:tcPr>
            <w:tcW w:w="1530" w:type="dxa"/>
            <w:vAlign w:val="bottom"/>
          </w:tcPr>
          <w:p w14:paraId="3563E0FF" w14:textId="77777777" w:rsidR="002B652C" w:rsidRPr="00D6155E" w:rsidRDefault="002B652C" w:rsidP="002B652C"/>
        </w:tc>
        <w:tc>
          <w:tcPr>
            <w:tcW w:w="4170" w:type="dxa"/>
            <w:tcBorders>
              <w:top w:val="single" w:sz="4" w:space="0" w:color="auto"/>
              <w:bottom w:val="single" w:sz="4" w:space="0" w:color="auto"/>
            </w:tcBorders>
            <w:vAlign w:val="bottom"/>
          </w:tcPr>
          <w:p w14:paraId="53BB6383" w14:textId="77777777" w:rsidR="002B652C" w:rsidRPr="000D0806" w:rsidRDefault="001B10A4" w:rsidP="001973AA">
            <w:pPr>
              <w:pStyle w:val="Heading3"/>
              <w:rPr>
                <w:b/>
              </w:rPr>
            </w:pPr>
            <w:r w:rsidRPr="000D0806">
              <w:rPr>
                <w:b/>
              </w:rPr>
              <w:t xml:space="preserve">Company Name/ </w:t>
            </w:r>
            <w:r w:rsidR="002B652C" w:rsidRPr="000D0806">
              <w:rPr>
                <w:b/>
              </w:rPr>
              <w:t>Las</w:t>
            </w:r>
            <w:r w:rsidRPr="000D0806">
              <w:rPr>
                <w:b/>
              </w:rPr>
              <w:t>t Name</w:t>
            </w:r>
          </w:p>
        </w:tc>
        <w:tc>
          <w:tcPr>
            <w:tcW w:w="2165" w:type="dxa"/>
            <w:tcBorders>
              <w:top w:val="single" w:sz="4" w:space="0" w:color="auto"/>
              <w:bottom w:val="single" w:sz="4" w:space="0" w:color="auto"/>
            </w:tcBorders>
            <w:vAlign w:val="bottom"/>
          </w:tcPr>
          <w:p w14:paraId="56E5805D" w14:textId="77777777" w:rsidR="002B652C" w:rsidRPr="001973AA" w:rsidRDefault="002B652C" w:rsidP="001973AA">
            <w:pPr>
              <w:pStyle w:val="Heading3"/>
            </w:pPr>
            <w:r w:rsidRPr="001973AA">
              <w:t>First</w:t>
            </w:r>
            <w:r w:rsidR="001B10A4">
              <w:t xml:space="preserve"> Name</w:t>
            </w:r>
          </w:p>
        </w:tc>
        <w:tc>
          <w:tcPr>
            <w:tcW w:w="1495" w:type="dxa"/>
            <w:tcBorders>
              <w:top w:val="single" w:sz="4" w:space="0" w:color="auto"/>
              <w:bottom w:val="single" w:sz="4" w:space="0" w:color="auto"/>
            </w:tcBorders>
            <w:vAlign w:val="bottom"/>
          </w:tcPr>
          <w:p w14:paraId="3D7A5F94" w14:textId="77777777" w:rsidR="002B652C" w:rsidRPr="001973AA" w:rsidRDefault="002B652C" w:rsidP="001973AA">
            <w:pPr>
              <w:pStyle w:val="Heading3"/>
            </w:pPr>
            <w:r w:rsidRPr="001973AA">
              <w:t>M.I.</w:t>
            </w:r>
          </w:p>
        </w:tc>
      </w:tr>
      <w:tr w:rsidR="00E16B4B" w:rsidRPr="005114CE" w14:paraId="18BA5097" w14:textId="77777777" w:rsidTr="0000525E">
        <w:tc>
          <w:tcPr>
            <w:tcW w:w="1530" w:type="dxa"/>
            <w:vAlign w:val="bottom"/>
          </w:tcPr>
          <w:p w14:paraId="3EB262E8" w14:textId="77777777" w:rsidR="00E16B4B" w:rsidRDefault="00E16B4B" w:rsidP="002B652C"/>
          <w:p w14:paraId="161C42C6" w14:textId="5C894502" w:rsidR="00E16B4B" w:rsidRPr="00D6155E" w:rsidRDefault="00E16B4B" w:rsidP="002B652C">
            <w:r>
              <w:t>Sponsorship level:</w:t>
            </w:r>
          </w:p>
        </w:tc>
        <w:tc>
          <w:tcPr>
            <w:tcW w:w="4170" w:type="dxa"/>
            <w:tcBorders>
              <w:top w:val="single" w:sz="4" w:space="0" w:color="auto"/>
            </w:tcBorders>
            <w:vAlign w:val="bottom"/>
          </w:tcPr>
          <w:p w14:paraId="553A7341" w14:textId="192938B1" w:rsidR="00E16B4B" w:rsidRPr="000D0806" w:rsidRDefault="00E16B4B" w:rsidP="001973AA">
            <w:pPr>
              <w:pStyle w:val="Heading3"/>
              <w:rPr>
                <w:b/>
              </w:rPr>
            </w:pPr>
            <w:r>
              <w:rPr>
                <w:b/>
              </w:rPr>
              <w:t xml:space="preserve">    $250</w:t>
            </w:r>
          </w:p>
        </w:tc>
        <w:tc>
          <w:tcPr>
            <w:tcW w:w="2165" w:type="dxa"/>
            <w:tcBorders>
              <w:top w:val="single" w:sz="4" w:space="0" w:color="auto"/>
            </w:tcBorders>
            <w:vAlign w:val="bottom"/>
          </w:tcPr>
          <w:p w14:paraId="3E646FD6" w14:textId="5D70A568" w:rsidR="00E16B4B" w:rsidRPr="00E16B4B" w:rsidRDefault="00E16B4B" w:rsidP="001973AA">
            <w:pPr>
              <w:pStyle w:val="Heading3"/>
              <w:rPr>
                <w:b/>
              </w:rPr>
            </w:pPr>
            <w:r w:rsidRPr="00E16B4B">
              <w:rPr>
                <w:b/>
              </w:rPr>
              <w:t>$500</w:t>
            </w:r>
          </w:p>
        </w:tc>
        <w:tc>
          <w:tcPr>
            <w:tcW w:w="1495" w:type="dxa"/>
            <w:tcBorders>
              <w:top w:val="single" w:sz="4" w:space="0" w:color="auto"/>
            </w:tcBorders>
            <w:vAlign w:val="bottom"/>
          </w:tcPr>
          <w:p w14:paraId="2E233BCF" w14:textId="45866F15" w:rsidR="00E16B4B" w:rsidRPr="00E16B4B" w:rsidRDefault="00E16B4B" w:rsidP="001973AA">
            <w:pPr>
              <w:pStyle w:val="Heading3"/>
              <w:rPr>
                <w:b/>
              </w:rPr>
            </w:pPr>
            <w:r w:rsidRPr="00E16B4B">
              <w:rPr>
                <w:b/>
              </w:rPr>
              <w:t>$1000</w:t>
            </w:r>
          </w:p>
        </w:tc>
      </w:tr>
    </w:tbl>
    <w:p w14:paraId="282AAD77" w14:textId="77777777"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6335"/>
        <w:gridCol w:w="1495"/>
      </w:tblGrid>
      <w:tr w:rsidR="00277CF7" w:rsidRPr="005114CE" w14:paraId="27762621" w14:textId="77777777" w:rsidTr="0000525E">
        <w:trPr>
          <w:trHeight w:val="288"/>
        </w:trPr>
        <w:tc>
          <w:tcPr>
            <w:tcW w:w="1530" w:type="dxa"/>
            <w:vAlign w:val="bottom"/>
          </w:tcPr>
          <w:p w14:paraId="084D7724" w14:textId="77777777" w:rsidR="00A82BA3" w:rsidRPr="005114CE" w:rsidRDefault="00A82BA3" w:rsidP="002B652C">
            <w:r w:rsidRPr="005114CE">
              <w:t>Address</w:t>
            </w:r>
            <w:r w:rsidR="001B10A4">
              <w:t xml:space="preserve"> tax deductible receipt to be mailed</w:t>
            </w:r>
            <w:r w:rsidRPr="005114CE">
              <w:t>:</w:t>
            </w:r>
          </w:p>
        </w:tc>
        <w:tc>
          <w:tcPr>
            <w:tcW w:w="6335" w:type="dxa"/>
            <w:tcBorders>
              <w:bottom w:val="single" w:sz="4" w:space="0" w:color="auto"/>
            </w:tcBorders>
            <w:vAlign w:val="bottom"/>
          </w:tcPr>
          <w:p w14:paraId="1EE04971" w14:textId="77777777" w:rsidR="00A82BA3" w:rsidRPr="009C220D" w:rsidRDefault="00A82BA3" w:rsidP="00440CD8">
            <w:pPr>
              <w:pStyle w:val="FieldText"/>
            </w:pPr>
          </w:p>
        </w:tc>
        <w:tc>
          <w:tcPr>
            <w:tcW w:w="1495" w:type="dxa"/>
            <w:tcBorders>
              <w:bottom w:val="single" w:sz="4" w:space="0" w:color="auto"/>
            </w:tcBorders>
            <w:vAlign w:val="bottom"/>
          </w:tcPr>
          <w:p w14:paraId="1D6E31B8" w14:textId="77777777" w:rsidR="00A82BA3" w:rsidRPr="009C220D" w:rsidRDefault="00A82BA3" w:rsidP="00440CD8">
            <w:pPr>
              <w:pStyle w:val="FieldText"/>
            </w:pPr>
          </w:p>
        </w:tc>
      </w:tr>
      <w:tr w:rsidR="002B652C" w:rsidRPr="005114CE" w14:paraId="1C733C43" w14:textId="77777777" w:rsidTr="0000525E">
        <w:tc>
          <w:tcPr>
            <w:tcW w:w="1530" w:type="dxa"/>
            <w:vAlign w:val="bottom"/>
          </w:tcPr>
          <w:p w14:paraId="7AA181FF" w14:textId="77777777" w:rsidR="002B652C" w:rsidRPr="005114CE" w:rsidRDefault="002B652C" w:rsidP="002B652C"/>
        </w:tc>
        <w:tc>
          <w:tcPr>
            <w:tcW w:w="6335" w:type="dxa"/>
            <w:tcBorders>
              <w:top w:val="single" w:sz="4" w:space="0" w:color="auto"/>
            </w:tcBorders>
            <w:vAlign w:val="bottom"/>
          </w:tcPr>
          <w:p w14:paraId="210514D1" w14:textId="77777777" w:rsidR="002B652C" w:rsidRPr="001973AA" w:rsidRDefault="002B652C" w:rsidP="001973AA">
            <w:pPr>
              <w:pStyle w:val="Heading3"/>
            </w:pPr>
            <w:r w:rsidRPr="001973AA">
              <w:t>Street Address</w:t>
            </w:r>
          </w:p>
        </w:tc>
        <w:tc>
          <w:tcPr>
            <w:tcW w:w="1495" w:type="dxa"/>
            <w:tcBorders>
              <w:top w:val="single" w:sz="4" w:space="0" w:color="auto"/>
            </w:tcBorders>
            <w:vAlign w:val="bottom"/>
          </w:tcPr>
          <w:p w14:paraId="5AFC4F18" w14:textId="77777777" w:rsidR="002B652C" w:rsidRPr="001973AA" w:rsidRDefault="002B652C" w:rsidP="001973AA">
            <w:pPr>
              <w:pStyle w:val="Heading3"/>
            </w:pPr>
            <w:r w:rsidRPr="001973AA">
              <w:t>Apartment/Unit #</w:t>
            </w:r>
          </w:p>
        </w:tc>
      </w:tr>
    </w:tbl>
    <w:p w14:paraId="0BDBA970" w14:textId="77777777"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5162"/>
        <w:gridCol w:w="1173"/>
        <w:gridCol w:w="1495"/>
      </w:tblGrid>
      <w:tr w:rsidR="00C76039" w:rsidRPr="005114CE" w14:paraId="26705203" w14:textId="77777777" w:rsidTr="0000525E">
        <w:trPr>
          <w:trHeight w:val="288"/>
        </w:trPr>
        <w:tc>
          <w:tcPr>
            <w:tcW w:w="1530" w:type="dxa"/>
            <w:vAlign w:val="bottom"/>
          </w:tcPr>
          <w:p w14:paraId="04FFF207" w14:textId="77777777" w:rsidR="00C76039" w:rsidRPr="005114CE" w:rsidRDefault="00C76039" w:rsidP="002B652C"/>
        </w:tc>
        <w:tc>
          <w:tcPr>
            <w:tcW w:w="5162" w:type="dxa"/>
            <w:tcBorders>
              <w:bottom w:val="single" w:sz="4" w:space="0" w:color="auto"/>
            </w:tcBorders>
            <w:vAlign w:val="bottom"/>
          </w:tcPr>
          <w:p w14:paraId="69F49CD4" w14:textId="77777777" w:rsidR="00C76039" w:rsidRPr="009C220D" w:rsidRDefault="00C76039" w:rsidP="00440CD8">
            <w:pPr>
              <w:pStyle w:val="FieldText"/>
            </w:pPr>
          </w:p>
        </w:tc>
        <w:tc>
          <w:tcPr>
            <w:tcW w:w="1173" w:type="dxa"/>
            <w:tcBorders>
              <w:bottom w:val="single" w:sz="4" w:space="0" w:color="auto"/>
            </w:tcBorders>
            <w:vAlign w:val="bottom"/>
          </w:tcPr>
          <w:p w14:paraId="68316A3F" w14:textId="77777777" w:rsidR="00C76039" w:rsidRPr="005114CE" w:rsidRDefault="00C76039" w:rsidP="00440CD8">
            <w:pPr>
              <w:pStyle w:val="FieldText"/>
            </w:pPr>
          </w:p>
        </w:tc>
        <w:tc>
          <w:tcPr>
            <w:tcW w:w="1495" w:type="dxa"/>
            <w:tcBorders>
              <w:bottom w:val="single" w:sz="4" w:space="0" w:color="auto"/>
            </w:tcBorders>
            <w:vAlign w:val="bottom"/>
          </w:tcPr>
          <w:p w14:paraId="4AC5EF0B" w14:textId="77777777" w:rsidR="00C76039" w:rsidRPr="005114CE" w:rsidRDefault="00C76039" w:rsidP="00440CD8">
            <w:pPr>
              <w:pStyle w:val="FieldText"/>
            </w:pPr>
          </w:p>
        </w:tc>
      </w:tr>
      <w:tr w:rsidR="002B652C" w:rsidRPr="005114CE" w14:paraId="773CED26" w14:textId="77777777" w:rsidTr="0000525E">
        <w:tc>
          <w:tcPr>
            <w:tcW w:w="1530" w:type="dxa"/>
            <w:vAlign w:val="bottom"/>
          </w:tcPr>
          <w:p w14:paraId="3E070ED6" w14:textId="77777777" w:rsidR="002B652C" w:rsidRPr="005114CE" w:rsidRDefault="002B652C" w:rsidP="002B652C"/>
        </w:tc>
        <w:tc>
          <w:tcPr>
            <w:tcW w:w="5162" w:type="dxa"/>
            <w:tcBorders>
              <w:top w:val="single" w:sz="4" w:space="0" w:color="auto"/>
            </w:tcBorders>
            <w:vAlign w:val="bottom"/>
          </w:tcPr>
          <w:p w14:paraId="2FD1081A" w14:textId="77777777" w:rsidR="002B652C" w:rsidRPr="001973AA" w:rsidRDefault="002B652C" w:rsidP="001973AA">
            <w:pPr>
              <w:pStyle w:val="Heading3"/>
            </w:pPr>
            <w:r w:rsidRPr="001973AA">
              <w:t>City</w:t>
            </w:r>
          </w:p>
        </w:tc>
        <w:tc>
          <w:tcPr>
            <w:tcW w:w="1173" w:type="dxa"/>
            <w:tcBorders>
              <w:top w:val="single" w:sz="4" w:space="0" w:color="auto"/>
            </w:tcBorders>
            <w:vAlign w:val="bottom"/>
          </w:tcPr>
          <w:p w14:paraId="0130978E" w14:textId="77777777" w:rsidR="002B652C" w:rsidRPr="001973AA" w:rsidRDefault="002B652C" w:rsidP="001973AA">
            <w:pPr>
              <w:pStyle w:val="Heading3"/>
            </w:pPr>
            <w:r w:rsidRPr="001973AA">
              <w:t>State</w:t>
            </w:r>
          </w:p>
        </w:tc>
        <w:tc>
          <w:tcPr>
            <w:tcW w:w="1495" w:type="dxa"/>
            <w:tcBorders>
              <w:top w:val="single" w:sz="4" w:space="0" w:color="auto"/>
            </w:tcBorders>
            <w:vAlign w:val="bottom"/>
          </w:tcPr>
          <w:p w14:paraId="4032C85A" w14:textId="77777777" w:rsidR="002B652C" w:rsidRPr="001973AA" w:rsidRDefault="002B652C" w:rsidP="001973AA">
            <w:pPr>
              <w:pStyle w:val="Heading3"/>
            </w:pPr>
            <w:r w:rsidRPr="001973AA">
              <w:t>ZIP Code</w:t>
            </w:r>
          </w:p>
        </w:tc>
      </w:tr>
    </w:tbl>
    <w:p w14:paraId="7762C8E8" w14:textId="77777777"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2847"/>
        <w:gridCol w:w="1574"/>
        <w:gridCol w:w="3409"/>
      </w:tblGrid>
      <w:tr w:rsidR="00277CF7" w:rsidRPr="005114CE" w14:paraId="0D06F3CB" w14:textId="77777777" w:rsidTr="001973AA">
        <w:trPr>
          <w:trHeight w:val="288"/>
        </w:trPr>
        <w:tc>
          <w:tcPr>
            <w:tcW w:w="1530" w:type="dxa"/>
            <w:vAlign w:val="bottom"/>
          </w:tcPr>
          <w:p w14:paraId="23C26119" w14:textId="77777777" w:rsidR="00841645" w:rsidRPr="005114CE" w:rsidRDefault="00841645" w:rsidP="002B652C">
            <w:r w:rsidRPr="005114CE">
              <w:t>Phone:</w:t>
            </w:r>
          </w:p>
        </w:tc>
        <w:tc>
          <w:tcPr>
            <w:tcW w:w="2847" w:type="dxa"/>
            <w:tcBorders>
              <w:bottom w:val="single" w:sz="4" w:space="0" w:color="auto"/>
            </w:tcBorders>
            <w:vAlign w:val="bottom"/>
          </w:tcPr>
          <w:p w14:paraId="7313B673" w14:textId="77777777" w:rsidR="00841645" w:rsidRPr="008E72CF" w:rsidRDefault="00841645" w:rsidP="00937437">
            <w:pPr>
              <w:pStyle w:val="FieldText"/>
            </w:pPr>
          </w:p>
        </w:tc>
        <w:tc>
          <w:tcPr>
            <w:tcW w:w="1574" w:type="dxa"/>
            <w:vAlign w:val="bottom"/>
          </w:tcPr>
          <w:p w14:paraId="564B46B9" w14:textId="7E29E494" w:rsidR="00841645" w:rsidRPr="005114CE" w:rsidRDefault="00A17AEF" w:rsidP="002B652C">
            <w:r>
              <w:t xml:space="preserve">     </w:t>
            </w:r>
            <w:r w:rsidR="003E3F17">
              <w:t>Email</w:t>
            </w:r>
            <w:r w:rsidR="008E72CF">
              <w:t>:</w:t>
            </w:r>
          </w:p>
        </w:tc>
        <w:tc>
          <w:tcPr>
            <w:tcW w:w="3409" w:type="dxa"/>
            <w:tcBorders>
              <w:bottom w:val="single" w:sz="4" w:space="0" w:color="auto"/>
            </w:tcBorders>
            <w:vAlign w:val="bottom"/>
          </w:tcPr>
          <w:p w14:paraId="20E5053F" w14:textId="77777777" w:rsidR="00841645" w:rsidRPr="009C220D" w:rsidRDefault="00841645" w:rsidP="00440CD8">
            <w:pPr>
              <w:pStyle w:val="FieldText"/>
            </w:pPr>
          </w:p>
        </w:tc>
      </w:tr>
    </w:tbl>
    <w:p w14:paraId="6FC520E1" w14:textId="77777777" w:rsidR="00215B00" w:rsidRDefault="00215B00" w:rsidP="00215B00"/>
    <w:tbl>
      <w:tblPr>
        <w:tblW w:w="5004" w:type="pct"/>
        <w:tblLayout w:type="fixed"/>
        <w:tblCellMar>
          <w:left w:w="0" w:type="dxa"/>
          <w:right w:w="0" w:type="dxa"/>
        </w:tblCellMar>
        <w:tblLook w:val="0000" w:firstRow="0" w:lastRow="0" w:firstColumn="0" w:lastColumn="0" w:noHBand="0" w:noVBand="0"/>
      </w:tblPr>
      <w:tblGrid>
        <w:gridCol w:w="1678"/>
        <w:gridCol w:w="7689"/>
      </w:tblGrid>
      <w:tr w:rsidR="00D94870" w:rsidRPr="005114CE" w14:paraId="66370A95" w14:textId="77777777" w:rsidTr="00A5399C">
        <w:trPr>
          <w:trHeight w:val="603"/>
        </w:trPr>
        <w:tc>
          <w:tcPr>
            <w:tcW w:w="1678" w:type="dxa"/>
            <w:vAlign w:val="bottom"/>
          </w:tcPr>
          <w:p w14:paraId="788B535E" w14:textId="77777777" w:rsidR="00D94870" w:rsidRPr="005114CE" w:rsidRDefault="001B10A4" w:rsidP="00215B00">
            <w:r>
              <w:t>Can we t</w:t>
            </w:r>
            <w:r w:rsidR="00D94870">
              <w:t>hank you via Social Media Y/N?</w:t>
            </w:r>
          </w:p>
        </w:tc>
        <w:tc>
          <w:tcPr>
            <w:tcW w:w="7689" w:type="dxa"/>
            <w:tcBorders>
              <w:bottom w:val="single" w:sz="4" w:space="0" w:color="auto"/>
            </w:tcBorders>
            <w:vAlign w:val="bottom"/>
          </w:tcPr>
          <w:p w14:paraId="140A3244" w14:textId="3500B739" w:rsidR="00D94870" w:rsidRPr="009C220D" w:rsidRDefault="00A5399C" w:rsidP="00692B6A">
            <w:pPr>
              <w:pStyle w:val="FieldText"/>
              <w:ind w:right="-1269"/>
            </w:pPr>
            <w:r>
              <w:t>Link</w:t>
            </w:r>
            <w:r w:rsidR="00057653">
              <w:t>s</w:t>
            </w:r>
            <w:r>
              <w:t xml:space="preserve"> to your website and social media:</w:t>
            </w:r>
          </w:p>
        </w:tc>
      </w:tr>
    </w:tbl>
    <w:p w14:paraId="689DD297" w14:textId="77777777" w:rsidR="00215B00" w:rsidRDefault="00215B00" w:rsidP="00215B00"/>
    <w:tbl>
      <w:tblPr>
        <w:tblpPr w:leftFromText="180" w:rightFromText="180" w:vertAnchor="text" w:horzAnchor="page" w:tblpX="1441" w:tblpY="510"/>
        <w:tblOverlap w:val="never"/>
        <w:tblW w:w="4994" w:type="pct"/>
        <w:tblLayout w:type="fixed"/>
        <w:tblCellMar>
          <w:left w:w="0" w:type="dxa"/>
          <w:right w:w="0" w:type="dxa"/>
        </w:tblCellMar>
        <w:tblLook w:val="0000" w:firstRow="0" w:lastRow="0" w:firstColumn="0" w:lastColumn="0" w:noHBand="0" w:noVBand="0"/>
      </w:tblPr>
      <w:tblGrid>
        <w:gridCol w:w="1519"/>
        <w:gridCol w:w="3339"/>
        <w:gridCol w:w="2983"/>
        <w:gridCol w:w="1508"/>
      </w:tblGrid>
      <w:tr w:rsidR="00057653" w:rsidRPr="005114CE" w14:paraId="19346910" w14:textId="77777777" w:rsidTr="00057653">
        <w:trPr>
          <w:trHeight w:val="385"/>
        </w:trPr>
        <w:tc>
          <w:tcPr>
            <w:tcW w:w="1519" w:type="dxa"/>
            <w:vAlign w:val="bottom"/>
          </w:tcPr>
          <w:p w14:paraId="2893028B" w14:textId="77777777" w:rsidR="001B10A4" w:rsidRPr="005114CE" w:rsidRDefault="001B10A4" w:rsidP="001B10A4">
            <w:r>
              <w:t>Payment by Credit Card:</w:t>
            </w:r>
          </w:p>
        </w:tc>
        <w:tc>
          <w:tcPr>
            <w:tcW w:w="3339" w:type="dxa"/>
            <w:tcBorders>
              <w:bottom w:val="single" w:sz="4" w:space="0" w:color="auto"/>
            </w:tcBorders>
            <w:vAlign w:val="bottom"/>
          </w:tcPr>
          <w:p w14:paraId="2AD55215" w14:textId="34182B93" w:rsidR="001B10A4" w:rsidRPr="009C220D" w:rsidRDefault="00B659C5" w:rsidP="001B10A4">
            <w:pPr>
              <w:pStyle w:val="FieldText"/>
            </w:pPr>
            <w:r>
              <w:t xml:space="preserve">        </w:t>
            </w:r>
            <w:r w:rsidR="001B10A4">
              <w:t>M / V / AE / D</w:t>
            </w:r>
            <w:r>
              <w:t xml:space="preserve">          Name on Card:</w:t>
            </w:r>
          </w:p>
        </w:tc>
        <w:tc>
          <w:tcPr>
            <w:tcW w:w="2983" w:type="dxa"/>
            <w:tcBorders>
              <w:bottom w:val="single" w:sz="4" w:space="0" w:color="auto"/>
            </w:tcBorders>
            <w:vAlign w:val="bottom"/>
          </w:tcPr>
          <w:p w14:paraId="54BAC353" w14:textId="77777777" w:rsidR="001B10A4" w:rsidRPr="009C220D" w:rsidRDefault="001B10A4" w:rsidP="001B10A4">
            <w:pPr>
              <w:pStyle w:val="FieldText"/>
            </w:pPr>
          </w:p>
        </w:tc>
        <w:tc>
          <w:tcPr>
            <w:tcW w:w="1508" w:type="dxa"/>
            <w:tcBorders>
              <w:bottom w:val="single" w:sz="4" w:space="0" w:color="auto"/>
            </w:tcBorders>
            <w:vAlign w:val="bottom"/>
          </w:tcPr>
          <w:p w14:paraId="1BE41CDF" w14:textId="77777777" w:rsidR="001B10A4" w:rsidRPr="009C220D" w:rsidRDefault="001B10A4" w:rsidP="001B10A4">
            <w:pPr>
              <w:pStyle w:val="FieldText"/>
            </w:pPr>
          </w:p>
        </w:tc>
      </w:tr>
      <w:tr w:rsidR="00057653" w:rsidRPr="005114CE" w14:paraId="310B2AC5" w14:textId="77777777" w:rsidTr="00057653">
        <w:trPr>
          <w:gridAfter w:val="2"/>
          <w:wAfter w:w="4491" w:type="dxa"/>
          <w:trHeight w:val="136"/>
        </w:trPr>
        <w:tc>
          <w:tcPr>
            <w:tcW w:w="1519" w:type="dxa"/>
            <w:vAlign w:val="bottom"/>
          </w:tcPr>
          <w:p w14:paraId="0AAF3A52" w14:textId="77777777" w:rsidR="001B10A4" w:rsidRPr="00D6155E" w:rsidRDefault="001B10A4" w:rsidP="001B10A4"/>
        </w:tc>
        <w:tc>
          <w:tcPr>
            <w:tcW w:w="3339" w:type="dxa"/>
            <w:tcBorders>
              <w:top w:val="single" w:sz="4" w:space="0" w:color="auto"/>
              <w:bottom w:val="single" w:sz="4" w:space="0" w:color="auto"/>
            </w:tcBorders>
            <w:vAlign w:val="bottom"/>
          </w:tcPr>
          <w:p w14:paraId="7F5D1568" w14:textId="26E8E496" w:rsidR="001B10A4" w:rsidRPr="001973AA" w:rsidRDefault="00057653" w:rsidP="00B659C5">
            <w:pPr>
              <w:pStyle w:val="Heading3"/>
            </w:pPr>
            <w:r>
              <w:t xml:space="preserve"> Circle Type of Credit Card </w:t>
            </w:r>
          </w:p>
        </w:tc>
      </w:tr>
    </w:tbl>
    <w:p w14:paraId="1474A84D" w14:textId="53A3B013" w:rsidR="009E6638" w:rsidRPr="00057653" w:rsidRDefault="00D94870" w:rsidP="00215B00">
      <w:pPr>
        <w:pStyle w:val="Heading2"/>
        <w:jc w:val="left"/>
        <w:rPr>
          <w:color w:val="FFFF00"/>
          <w:sz w:val="24"/>
        </w:rPr>
      </w:pPr>
      <w:r w:rsidRPr="00057653">
        <w:rPr>
          <w:color w:val="FFFF00"/>
          <w:sz w:val="24"/>
        </w:rPr>
        <w:t>Pa</w:t>
      </w:r>
      <w:r w:rsidR="009E6638" w:rsidRPr="00057653">
        <w:rPr>
          <w:color w:val="FFFF00"/>
          <w:sz w:val="24"/>
        </w:rPr>
        <w:t>yment Information</w:t>
      </w:r>
      <w:r w:rsidR="00F30E79" w:rsidRPr="00057653">
        <w:rPr>
          <w:color w:val="FFFF00"/>
          <w:sz w:val="24"/>
        </w:rPr>
        <w:t xml:space="preserve"> </w:t>
      </w:r>
      <w:r w:rsidR="000D0806" w:rsidRPr="00057653">
        <w:rPr>
          <w:color w:val="FFFF00"/>
          <w:sz w:val="24"/>
        </w:rPr>
        <w:t xml:space="preserve">(if CHECK </w:t>
      </w:r>
      <w:r w:rsidR="00AF3544" w:rsidRPr="00057653">
        <w:rPr>
          <w:color w:val="FFFF00"/>
          <w:sz w:val="24"/>
        </w:rPr>
        <w:t>Make payable to: Charities Angels</w:t>
      </w:r>
      <w:r w:rsidR="000D0806" w:rsidRPr="00057653">
        <w:rPr>
          <w:color w:val="FFFF00"/>
          <w:sz w:val="24"/>
        </w:rPr>
        <w:t>, INC.)</w:t>
      </w:r>
    </w:p>
    <w:tbl>
      <w:tblPr>
        <w:tblpPr w:leftFromText="180" w:rightFromText="180" w:vertAnchor="text" w:horzAnchor="page" w:tblpX="1441" w:tblpY="187"/>
        <w:tblOverlap w:val="never"/>
        <w:tblW w:w="9360" w:type="dxa"/>
        <w:tblLayout w:type="fixed"/>
        <w:tblCellMar>
          <w:left w:w="0" w:type="dxa"/>
          <w:right w:w="0" w:type="dxa"/>
        </w:tblCellMar>
        <w:tblLook w:val="0000" w:firstRow="0" w:lastRow="0" w:firstColumn="0" w:lastColumn="0" w:noHBand="0" w:noVBand="0"/>
      </w:tblPr>
      <w:tblGrid>
        <w:gridCol w:w="1530"/>
        <w:gridCol w:w="6335"/>
        <w:gridCol w:w="1495"/>
      </w:tblGrid>
      <w:tr w:rsidR="003B4FD7" w:rsidRPr="005114CE" w14:paraId="434A528D" w14:textId="77777777" w:rsidTr="003157D3">
        <w:trPr>
          <w:trHeight w:val="343"/>
        </w:trPr>
        <w:tc>
          <w:tcPr>
            <w:tcW w:w="1530" w:type="dxa"/>
            <w:vAlign w:val="bottom"/>
          </w:tcPr>
          <w:p w14:paraId="4235F977" w14:textId="77777777" w:rsidR="00057653" w:rsidRDefault="00057653" w:rsidP="003B4FD7"/>
          <w:p w14:paraId="2BB0221F" w14:textId="77777777" w:rsidR="00057653" w:rsidRDefault="00057653" w:rsidP="003B4FD7"/>
          <w:p w14:paraId="5A69588E" w14:textId="77777777" w:rsidR="003B4FD7" w:rsidRPr="005114CE" w:rsidRDefault="003B4FD7" w:rsidP="003B4FD7">
            <w:r>
              <w:t>Number on Card</w:t>
            </w:r>
            <w:r w:rsidRPr="005114CE">
              <w:t>:</w:t>
            </w:r>
          </w:p>
        </w:tc>
        <w:tc>
          <w:tcPr>
            <w:tcW w:w="6335" w:type="dxa"/>
            <w:tcBorders>
              <w:bottom w:val="single" w:sz="4" w:space="0" w:color="auto"/>
            </w:tcBorders>
            <w:vAlign w:val="bottom"/>
          </w:tcPr>
          <w:p w14:paraId="16771D79" w14:textId="77777777" w:rsidR="003B4FD7" w:rsidRPr="009C220D" w:rsidRDefault="003B4FD7" w:rsidP="003B4FD7">
            <w:pPr>
              <w:pStyle w:val="FieldText"/>
            </w:pPr>
          </w:p>
        </w:tc>
        <w:tc>
          <w:tcPr>
            <w:tcW w:w="1495" w:type="dxa"/>
            <w:tcBorders>
              <w:bottom w:val="single" w:sz="4" w:space="0" w:color="auto"/>
            </w:tcBorders>
            <w:vAlign w:val="bottom"/>
          </w:tcPr>
          <w:p w14:paraId="72B27548" w14:textId="77777777" w:rsidR="003B4FD7" w:rsidRPr="009C220D" w:rsidRDefault="003B4FD7" w:rsidP="003B4FD7">
            <w:pPr>
              <w:pStyle w:val="FieldText"/>
            </w:pPr>
          </w:p>
        </w:tc>
      </w:tr>
      <w:tr w:rsidR="003B4FD7" w:rsidRPr="005114CE" w14:paraId="2D6AEC6F" w14:textId="77777777" w:rsidTr="003157D3">
        <w:trPr>
          <w:trHeight w:val="238"/>
        </w:trPr>
        <w:tc>
          <w:tcPr>
            <w:tcW w:w="1530" w:type="dxa"/>
            <w:vAlign w:val="bottom"/>
          </w:tcPr>
          <w:p w14:paraId="154DCDC2" w14:textId="77777777" w:rsidR="003B4FD7" w:rsidRPr="005114CE" w:rsidRDefault="003B4FD7" w:rsidP="003B4FD7"/>
        </w:tc>
        <w:tc>
          <w:tcPr>
            <w:tcW w:w="6335" w:type="dxa"/>
            <w:tcBorders>
              <w:top w:val="single" w:sz="4" w:space="0" w:color="auto"/>
            </w:tcBorders>
            <w:vAlign w:val="bottom"/>
          </w:tcPr>
          <w:p w14:paraId="64DB397B" w14:textId="77777777" w:rsidR="003B4FD7" w:rsidRPr="001973AA" w:rsidRDefault="003B4FD7" w:rsidP="003B4FD7">
            <w:pPr>
              <w:pStyle w:val="Heading3"/>
            </w:pPr>
          </w:p>
        </w:tc>
        <w:tc>
          <w:tcPr>
            <w:tcW w:w="1495" w:type="dxa"/>
            <w:tcBorders>
              <w:top w:val="single" w:sz="4" w:space="0" w:color="auto"/>
            </w:tcBorders>
            <w:vAlign w:val="bottom"/>
          </w:tcPr>
          <w:p w14:paraId="493911C1" w14:textId="77777777" w:rsidR="003B4FD7" w:rsidRPr="00A17AEF" w:rsidRDefault="003B4FD7" w:rsidP="003B4FD7">
            <w:pPr>
              <w:pStyle w:val="Heading3"/>
              <w:rPr>
                <w:b/>
              </w:rPr>
            </w:pPr>
            <w:r w:rsidRPr="00A17AEF">
              <w:rPr>
                <w:b/>
              </w:rPr>
              <w:t>Exp. date on Card</w:t>
            </w:r>
          </w:p>
        </w:tc>
      </w:tr>
    </w:tbl>
    <w:tbl>
      <w:tblPr>
        <w:tblpPr w:leftFromText="180" w:rightFromText="180" w:vertAnchor="text" w:horzAnchor="page" w:tblpX="1441" w:tblpY="-127"/>
        <w:tblOverlap w:val="never"/>
        <w:tblW w:w="9360" w:type="dxa"/>
        <w:tblLayout w:type="fixed"/>
        <w:tblCellMar>
          <w:left w:w="0" w:type="dxa"/>
          <w:right w:w="0" w:type="dxa"/>
        </w:tblCellMar>
        <w:tblLook w:val="0000" w:firstRow="0" w:lastRow="0" w:firstColumn="0" w:lastColumn="0" w:noHBand="0" w:noVBand="0"/>
      </w:tblPr>
      <w:tblGrid>
        <w:gridCol w:w="1530"/>
        <w:gridCol w:w="5162"/>
        <w:gridCol w:w="1173"/>
        <w:gridCol w:w="1495"/>
      </w:tblGrid>
      <w:tr w:rsidR="003B4FD7" w:rsidRPr="005114CE" w14:paraId="4B6E3ED2" w14:textId="77777777" w:rsidTr="003B4FD7">
        <w:trPr>
          <w:trHeight w:val="288"/>
        </w:trPr>
        <w:tc>
          <w:tcPr>
            <w:tcW w:w="1530" w:type="dxa"/>
            <w:vAlign w:val="bottom"/>
          </w:tcPr>
          <w:p w14:paraId="79FD3790" w14:textId="77777777" w:rsidR="003B4FD7" w:rsidRPr="005114CE" w:rsidRDefault="003B4FD7" w:rsidP="003B4FD7"/>
        </w:tc>
        <w:tc>
          <w:tcPr>
            <w:tcW w:w="5162" w:type="dxa"/>
            <w:tcBorders>
              <w:bottom w:val="single" w:sz="4" w:space="0" w:color="auto"/>
            </w:tcBorders>
            <w:vAlign w:val="bottom"/>
          </w:tcPr>
          <w:p w14:paraId="024975F8" w14:textId="77777777" w:rsidR="003B4FD7" w:rsidRPr="009C220D" w:rsidRDefault="003B4FD7" w:rsidP="003B4FD7">
            <w:pPr>
              <w:pStyle w:val="FieldText"/>
            </w:pPr>
          </w:p>
        </w:tc>
        <w:tc>
          <w:tcPr>
            <w:tcW w:w="1173" w:type="dxa"/>
            <w:tcBorders>
              <w:bottom w:val="single" w:sz="4" w:space="0" w:color="auto"/>
            </w:tcBorders>
            <w:vAlign w:val="bottom"/>
          </w:tcPr>
          <w:p w14:paraId="573F58E0" w14:textId="77777777" w:rsidR="003B4FD7" w:rsidRPr="005114CE" w:rsidRDefault="003B4FD7" w:rsidP="003B4FD7">
            <w:pPr>
              <w:pStyle w:val="FieldText"/>
            </w:pPr>
          </w:p>
        </w:tc>
        <w:tc>
          <w:tcPr>
            <w:tcW w:w="1495" w:type="dxa"/>
            <w:tcBorders>
              <w:bottom w:val="single" w:sz="4" w:space="0" w:color="auto"/>
            </w:tcBorders>
            <w:vAlign w:val="bottom"/>
          </w:tcPr>
          <w:p w14:paraId="3441628B" w14:textId="77777777" w:rsidR="003B4FD7" w:rsidRPr="005114CE" w:rsidRDefault="003B4FD7" w:rsidP="003B4FD7">
            <w:pPr>
              <w:pStyle w:val="FieldText"/>
            </w:pPr>
          </w:p>
        </w:tc>
      </w:tr>
      <w:tr w:rsidR="003B4FD7" w:rsidRPr="005114CE" w14:paraId="454FC373" w14:textId="77777777" w:rsidTr="003B4FD7">
        <w:tc>
          <w:tcPr>
            <w:tcW w:w="1530" w:type="dxa"/>
            <w:vAlign w:val="bottom"/>
          </w:tcPr>
          <w:p w14:paraId="5F6CCD56" w14:textId="77777777" w:rsidR="003B4FD7" w:rsidRPr="005114CE" w:rsidRDefault="003B4FD7" w:rsidP="003B4FD7"/>
        </w:tc>
        <w:tc>
          <w:tcPr>
            <w:tcW w:w="5162" w:type="dxa"/>
            <w:tcBorders>
              <w:top w:val="single" w:sz="4" w:space="0" w:color="auto"/>
            </w:tcBorders>
            <w:vAlign w:val="bottom"/>
          </w:tcPr>
          <w:p w14:paraId="6C0E4E48" w14:textId="41412B6C" w:rsidR="003B4FD7" w:rsidRPr="001973AA" w:rsidRDefault="00EE4FFD" w:rsidP="003B4FD7">
            <w:pPr>
              <w:pStyle w:val="Heading3"/>
            </w:pPr>
            <w:r>
              <w:t>Address (if different than above)                          City</w:t>
            </w:r>
          </w:p>
        </w:tc>
        <w:tc>
          <w:tcPr>
            <w:tcW w:w="1173" w:type="dxa"/>
            <w:tcBorders>
              <w:top w:val="single" w:sz="4" w:space="0" w:color="auto"/>
            </w:tcBorders>
            <w:vAlign w:val="bottom"/>
          </w:tcPr>
          <w:p w14:paraId="7BDE0B86" w14:textId="77777777" w:rsidR="003B4FD7" w:rsidRPr="001973AA" w:rsidRDefault="003B4FD7" w:rsidP="003B4FD7">
            <w:pPr>
              <w:pStyle w:val="Heading3"/>
            </w:pPr>
            <w:r w:rsidRPr="001973AA">
              <w:t>State</w:t>
            </w:r>
          </w:p>
        </w:tc>
        <w:tc>
          <w:tcPr>
            <w:tcW w:w="1495" w:type="dxa"/>
            <w:tcBorders>
              <w:top w:val="single" w:sz="4" w:space="0" w:color="auto"/>
            </w:tcBorders>
            <w:vAlign w:val="bottom"/>
          </w:tcPr>
          <w:p w14:paraId="106D1F20" w14:textId="77777777" w:rsidR="003B4FD7" w:rsidRPr="001973AA" w:rsidRDefault="003B4FD7" w:rsidP="003B4FD7">
            <w:pPr>
              <w:pStyle w:val="Heading3"/>
            </w:pPr>
            <w:r w:rsidRPr="001973AA">
              <w:t>ZIP Code</w:t>
            </w:r>
          </w:p>
        </w:tc>
      </w:tr>
    </w:tbl>
    <w:tbl>
      <w:tblPr>
        <w:tblpPr w:leftFromText="180" w:rightFromText="180" w:vertAnchor="text" w:horzAnchor="page" w:tblpX="1441" w:tblpY="-60"/>
        <w:tblOverlap w:val="never"/>
        <w:tblW w:w="9360" w:type="dxa"/>
        <w:tblLayout w:type="fixed"/>
        <w:tblCellMar>
          <w:left w:w="0" w:type="dxa"/>
          <w:right w:w="0" w:type="dxa"/>
        </w:tblCellMar>
        <w:tblLook w:val="0000" w:firstRow="0" w:lastRow="0" w:firstColumn="0" w:lastColumn="0" w:noHBand="0" w:noVBand="0"/>
      </w:tblPr>
      <w:tblGrid>
        <w:gridCol w:w="1530"/>
        <w:gridCol w:w="2847"/>
        <w:gridCol w:w="1574"/>
        <w:gridCol w:w="3409"/>
      </w:tblGrid>
      <w:tr w:rsidR="00057653" w:rsidRPr="005114CE" w14:paraId="0CE1819C" w14:textId="77777777" w:rsidTr="00057653">
        <w:trPr>
          <w:trHeight w:val="288"/>
        </w:trPr>
        <w:tc>
          <w:tcPr>
            <w:tcW w:w="1530" w:type="dxa"/>
            <w:vAlign w:val="bottom"/>
          </w:tcPr>
          <w:p w14:paraId="69701158" w14:textId="77777777" w:rsidR="00057653" w:rsidRPr="005114CE" w:rsidRDefault="00057653" w:rsidP="00057653">
            <w:r>
              <w:lastRenderedPageBreak/>
              <w:t>NAME on Check:</w:t>
            </w:r>
          </w:p>
        </w:tc>
        <w:tc>
          <w:tcPr>
            <w:tcW w:w="2847" w:type="dxa"/>
            <w:tcBorders>
              <w:bottom w:val="single" w:sz="4" w:space="0" w:color="auto"/>
            </w:tcBorders>
            <w:vAlign w:val="bottom"/>
          </w:tcPr>
          <w:p w14:paraId="0B563B3B" w14:textId="77777777" w:rsidR="00057653" w:rsidRPr="008E72CF" w:rsidRDefault="00057653" w:rsidP="00057653">
            <w:pPr>
              <w:pStyle w:val="FieldText"/>
            </w:pPr>
          </w:p>
        </w:tc>
        <w:tc>
          <w:tcPr>
            <w:tcW w:w="1574" w:type="dxa"/>
            <w:vAlign w:val="bottom"/>
          </w:tcPr>
          <w:p w14:paraId="062B0D3F" w14:textId="77777777" w:rsidR="00057653" w:rsidRPr="005114CE" w:rsidRDefault="00057653" w:rsidP="00057653">
            <w:r>
              <w:t>Amount enclosed :</w:t>
            </w:r>
          </w:p>
        </w:tc>
        <w:tc>
          <w:tcPr>
            <w:tcW w:w="3409" w:type="dxa"/>
            <w:tcBorders>
              <w:bottom w:val="single" w:sz="4" w:space="0" w:color="auto"/>
            </w:tcBorders>
            <w:vAlign w:val="bottom"/>
          </w:tcPr>
          <w:p w14:paraId="3CA7CFF3" w14:textId="77777777" w:rsidR="00057653" w:rsidRPr="009C220D" w:rsidRDefault="00057653" w:rsidP="00057653">
            <w:pPr>
              <w:pStyle w:val="FieldText"/>
            </w:pPr>
          </w:p>
        </w:tc>
      </w:tr>
    </w:tbl>
    <w:p w14:paraId="2877DCE3" w14:textId="47A2B759" w:rsidR="008F109F" w:rsidRPr="00215B00" w:rsidRDefault="008F109F" w:rsidP="00215B00"/>
    <w:sectPr w:rsidR="008F109F" w:rsidRPr="00215B00" w:rsidSect="0000525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E08B7"/>
    <w:multiLevelType w:val="hybridMultilevel"/>
    <w:tmpl w:val="05EC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7440E2"/>
    <w:multiLevelType w:val="hybridMultilevel"/>
    <w:tmpl w:val="0678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320DC8"/>
    <w:multiLevelType w:val="hybridMultilevel"/>
    <w:tmpl w:val="D906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D6"/>
    <w:rsid w:val="0000525E"/>
    <w:rsid w:val="000071F7"/>
    <w:rsid w:val="0002798A"/>
    <w:rsid w:val="000321EA"/>
    <w:rsid w:val="000406CB"/>
    <w:rsid w:val="00057653"/>
    <w:rsid w:val="00083002"/>
    <w:rsid w:val="00087B85"/>
    <w:rsid w:val="0009558F"/>
    <w:rsid w:val="000A01F1"/>
    <w:rsid w:val="000C1163"/>
    <w:rsid w:val="000D0806"/>
    <w:rsid w:val="000D2539"/>
    <w:rsid w:val="000E7854"/>
    <w:rsid w:val="000F0E18"/>
    <w:rsid w:val="000F2DF4"/>
    <w:rsid w:val="000F6783"/>
    <w:rsid w:val="00120C95"/>
    <w:rsid w:val="0014663E"/>
    <w:rsid w:val="00157715"/>
    <w:rsid w:val="00170CD8"/>
    <w:rsid w:val="0017209A"/>
    <w:rsid w:val="00180664"/>
    <w:rsid w:val="001973AA"/>
    <w:rsid w:val="001B10A4"/>
    <w:rsid w:val="002013D6"/>
    <w:rsid w:val="002123A6"/>
    <w:rsid w:val="00215B00"/>
    <w:rsid w:val="00220B1B"/>
    <w:rsid w:val="0024241C"/>
    <w:rsid w:val="00250014"/>
    <w:rsid w:val="00275BB5"/>
    <w:rsid w:val="00277CF7"/>
    <w:rsid w:val="00286F6A"/>
    <w:rsid w:val="00291C8C"/>
    <w:rsid w:val="002A1ECE"/>
    <w:rsid w:val="002A2510"/>
    <w:rsid w:val="002B27FD"/>
    <w:rsid w:val="002B4D1D"/>
    <w:rsid w:val="002B652C"/>
    <w:rsid w:val="002C10B1"/>
    <w:rsid w:val="002D0D1C"/>
    <w:rsid w:val="002D222A"/>
    <w:rsid w:val="003076FD"/>
    <w:rsid w:val="003157D3"/>
    <w:rsid w:val="00317005"/>
    <w:rsid w:val="00335259"/>
    <w:rsid w:val="00366C5F"/>
    <w:rsid w:val="00383E12"/>
    <w:rsid w:val="00386242"/>
    <w:rsid w:val="003929F1"/>
    <w:rsid w:val="003A1B63"/>
    <w:rsid w:val="003A41A1"/>
    <w:rsid w:val="003B2326"/>
    <w:rsid w:val="003B4FD7"/>
    <w:rsid w:val="003E09E4"/>
    <w:rsid w:val="003E3F17"/>
    <w:rsid w:val="0040207F"/>
    <w:rsid w:val="00430E12"/>
    <w:rsid w:val="00437ED0"/>
    <w:rsid w:val="00440CD8"/>
    <w:rsid w:val="00442AE5"/>
    <w:rsid w:val="00443837"/>
    <w:rsid w:val="00450F66"/>
    <w:rsid w:val="00461739"/>
    <w:rsid w:val="00467865"/>
    <w:rsid w:val="0048685F"/>
    <w:rsid w:val="004A1437"/>
    <w:rsid w:val="004A4198"/>
    <w:rsid w:val="004A54EA"/>
    <w:rsid w:val="004B0578"/>
    <w:rsid w:val="004B14C9"/>
    <w:rsid w:val="004B152E"/>
    <w:rsid w:val="004E34C6"/>
    <w:rsid w:val="004F62AD"/>
    <w:rsid w:val="00501AE8"/>
    <w:rsid w:val="00504B65"/>
    <w:rsid w:val="005114CE"/>
    <w:rsid w:val="0052122B"/>
    <w:rsid w:val="005557F6"/>
    <w:rsid w:val="00563778"/>
    <w:rsid w:val="005B1139"/>
    <w:rsid w:val="005B4AE2"/>
    <w:rsid w:val="005C7D1B"/>
    <w:rsid w:val="005E63CC"/>
    <w:rsid w:val="005F6E87"/>
    <w:rsid w:val="00613129"/>
    <w:rsid w:val="00617C65"/>
    <w:rsid w:val="00692B6A"/>
    <w:rsid w:val="006D2635"/>
    <w:rsid w:val="006D3BD1"/>
    <w:rsid w:val="006D779C"/>
    <w:rsid w:val="006E4F63"/>
    <w:rsid w:val="006E729E"/>
    <w:rsid w:val="007602AC"/>
    <w:rsid w:val="00774B67"/>
    <w:rsid w:val="00793AC6"/>
    <w:rsid w:val="00794DD6"/>
    <w:rsid w:val="007A71DE"/>
    <w:rsid w:val="007B199B"/>
    <w:rsid w:val="007B6119"/>
    <w:rsid w:val="007E2A15"/>
    <w:rsid w:val="007E32E7"/>
    <w:rsid w:val="008107D6"/>
    <w:rsid w:val="00841645"/>
    <w:rsid w:val="00852EC6"/>
    <w:rsid w:val="00871CD5"/>
    <w:rsid w:val="0088782D"/>
    <w:rsid w:val="008B7081"/>
    <w:rsid w:val="008E72CF"/>
    <w:rsid w:val="008F109F"/>
    <w:rsid w:val="00902964"/>
    <w:rsid w:val="009362EA"/>
    <w:rsid w:val="00937437"/>
    <w:rsid w:val="0094790F"/>
    <w:rsid w:val="00966B90"/>
    <w:rsid w:val="009737B7"/>
    <w:rsid w:val="009802C4"/>
    <w:rsid w:val="009939B0"/>
    <w:rsid w:val="009976D9"/>
    <w:rsid w:val="00997A3E"/>
    <w:rsid w:val="009A4EA3"/>
    <w:rsid w:val="009A55DC"/>
    <w:rsid w:val="009B0451"/>
    <w:rsid w:val="009C220D"/>
    <w:rsid w:val="009E6638"/>
    <w:rsid w:val="00A17AEF"/>
    <w:rsid w:val="00A211B2"/>
    <w:rsid w:val="00A2727E"/>
    <w:rsid w:val="00A35524"/>
    <w:rsid w:val="00A35B08"/>
    <w:rsid w:val="00A5399C"/>
    <w:rsid w:val="00A74F99"/>
    <w:rsid w:val="00A82BA3"/>
    <w:rsid w:val="00A92012"/>
    <w:rsid w:val="00A94ACC"/>
    <w:rsid w:val="00A9747A"/>
    <w:rsid w:val="00AE6FA4"/>
    <w:rsid w:val="00AF3544"/>
    <w:rsid w:val="00B03907"/>
    <w:rsid w:val="00B11811"/>
    <w:rsid w:val="00B311E1"/>
    <w:rsid w:val="00B46F56"/>
    <w:rsid w:val="00B4735C"/>
    <w:rsid w:val="00B659C5"/>
    <w:rsid w:val="00B7564F"/>
    <w:rsid w:val="00B77CB0"/>
    <w:rsid w:val="00B90EC2"/>
    <w:rsid w:val="00BA268F"/>
    <w:rsid w:val="00BA6C97"/>
    <w:rsid w:val="00C045D6"/>
    <w:rsid w:val="00C079CA"/>
    <w:rsid w:val="00C133F3"/>
    <w:rsid w:val="00C14697"/>
    <w:rsid w:val="00C255F7"/>
    <w:rsid w:val="00C6138B"/>
    <w:rsid w:val="00C67741"/>
    <w:rsid w:val="00C74647"/>
    <w:rsid w:val="00C76039"/>
    <w:rsid w:val="00C76480"/>
    <w:rsid w:val="00C92FD6"/>
    <w:rsid w:val="00CC6598"/>
    <w:rsid w:val="00CC6BB1"/>
    <w:rsid w:val="00D14E73"/>
    <w:rsid w:val="00D6155E"/>
    <w:rsid w:val="00D94870"/>
    <w:rsid w:val="00DC47A2"/>
    <w:rsid w:val="00DE1551"/>
    <w:rsid w:val="00DE7FB7"/>
    <w:rsid w:val="00E16B4B"/>
    <w:rsid w:val="00E20DDA"/>
    <w:rsid w:val="00E32A8B"/>
    <w:rsid w:val="00E36054"/>
    <w:rsid w:val="00E37E7B"/>
    <w:rsid w:val="00E46E04"/>
    <w:rsid w:val="00E87396"/>
    <w:rsid w:val="00EC42A3"/>
    <w:rsid w:val="00EE4FFD"/>
    <w:rsid w:val="00F03FC7"/>
    <w:rsid w:val="00F07933"/>
    <w:rsid w:val="00F30E79"/>
    <w:rsid w:val="00F83033"/>
    <w:rsid w:val="00F871CE"/>
    <w:rsid w:val="00F90F6D"/>
    <w:rsid w:val="00F966AA"/>
    <w:rsid w:val="00FB538F"/>
    <w:rsid w:val="00FC3071"/>
    <w:rsid w:val="00FD5902"/>
    <w:rsid w:val="00FF1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51772D"/>
  <w15:docId w15:val="{990FF40C-B717-4FC9-A145-B9197E00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character" w:styleId="Hyperlink">
    <w:name w:val="Hyperlink"/>
    <w:basedOn w:val="DefaultParagraphFont"/>
    <w:uiPriority w:val="99"/>
    <w:unhideWhenUsed/>
    <w:rsid w:val="00A5399C"/>
    <w:rPr>
      <w:color w:val="0000FF" w:themeColor="hyperlink"/>
      <w:u w:val="single"/>
    </w:rPr>
  </w:style>
  <w:style w:type="character" w:styleId="FollowedHyperlink">
    <w:name w:val="FollowedHyperlink"/>
    <w:basedOn w:val="DefaultParagraphFont"/>
    <w:uiPriority w:val="99"/>
    <w:semiHidden/>
    <w:unhideWhenUsed/>
    <w:rsid w:val="00A9747A"/>
    <w:rPr>
      <w:color w:val="800080" w:themeColor="followedHyperlink"/>
      <w:u w:val="single"/>
    </w:rPr>
  </w:style>
  <w:style w:type="paragraph" w:styleId="ListParagraph">
    <w:name w:val="List Paragraph"/>
    <w:basedOn w:val="Normal"/>
    <w:uiPriority w:val="34"/>
    <w:unhideWhenUsed/>
    <w:qFormat/>
    <w:rsid w:val="00E16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Roxanne David</dc:creator>
  <cp:keywords/>
  <cp:lastModifiedBy>michele Sloan</cp:lastModifiedBy>
  <cp:revision>5</cp:revision>
  <cp:lastPrinted>2016-09-21T18:08:00Z</cp:lastPrinted>
  <dcterms:created xsi:type="dcterms:W3CDTF">2017-03-08T00:48:00Z</dcterms:created>
  <dcterms:modified xsi:type="dcterms:W3CDTF">2017-03-10T23:00:00Z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